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41" w:rsidRPr="00F06941" w:rsidRDefault="00F06941" w:rsidP="00F0694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F06941">
        <w:rPr>
          <w:rFonts w:ascii="Times New Roman" w:hAnsi="Times New Roman"/>
          <w:b/>
          <w:sz w:val="28"/>
          <w:szCs w:val="28"/>
        </w:rPr>
        <w:t>АДМИНИСТРАЦИЯ СКОВОРОДНЕВСКОГО СЕЛЬСОВЕТА</w:t>
      </w:r>
      <w:r w:rsidRPr="00F06941">
        <w:rPr>
          <w:rFonts w:ascii="Times New Roman" w:hAnsi="Times New Roman"/>
          <w:b/>
          <w:sz w:val="28"/>
          <w:szCs w:val="28"/>
        </w:rPr>
        <w:br/>
        <w:t>ХОМУТОВСКОГО РАЙОНА КУРСКОЙ ОБЛАСТИ</w:t>
      </w:r>
    </w:p>
    <w:p w:rsidR="00F06941" w:rsidRPr="00F06941" w:rsidRDefault="00F06941" w:rsidP="00F06941">
      <w:pPr>
        <w:pStyle w:val="1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6941" w:rsidRPr="00F06941" w:rsidRDefault="00F06941" w:rsidP="00F06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6941" w:rsidRPr="00F06941" w:rsidRDefault="00F06941" w:rsidP="00F06941">
      <w:pPr>
        <w:pStyle w:val="1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6941" w:rsidRPr="00F06941" w:rsidRDefault="00F06941" w:rsidP="00F06941">
      <w:pPr>
        <w:pStyle w:val="1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06941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AC3622">
        <w:rPr>
          <w:rFonts w:ascii="Times New Roman" w:hAnsi="Times New Roman"/>
          <w:b/>
          <w:sz w:val="28"/>
          <w:szCs w:val="28"/>
          <w:lang w:eastAsia="ru-RU"/>
        </w:rPr>
        <w:t>от 30</w:t>
      </w:r>
      <w:r w:rsidR="005875D9" w:rsidRPr="00AC36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3622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Pr="00AC3622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AC3622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AC3622">
        <w:rPr>
          <w:rFonts w:ascii="Times New Roman" w:hAnsi="Times New Roman"/>
          <w:b/>
          <w:sz w:val="28"/>
          <w:szCs w:val="28"/>
          <w:lang w:eastAsia="ru-RU"/>
        </w:rPr>
        <w:t xml:space="preserve"> г                                            </w:t>
      </w:r>
      <w:r w:rsidR="005875D9" w:rsidRPr="00AC362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№ 2</w:t>
      </w:r>
      <w:r w:rsidRPr="00AC3622">
        <w:rPr>
          <w:rFonts w:ascii="Times New Roman" w:hAnsi="Times New Roman"/>
          <w:b/>
          <w:sz w:val="28"/>
          <w:szCs w:val="28"/>
          <w:lang w:eastAsia="ru-RU"/>
        </w:rPr>
        <w:t>7-па</w:t>
      </w:r>
    </w:p>
    <w:p w:rsidR="00F06941" w:rsidRPr="00F06941" w:rsidRDefault="00F06941" w:rsidP="00F06941">
      <w:pPr>
        <w:pStyle w:val="13"/>
        <w:rPr>
          <w:rFonts w:ascii="Times New Roman" w:hAnsi="Times New Roman"/>
          <w:sz w:val="28"/>
          <w:szCs w:val="28"/>
        </w:rPr>
      </w:pPr>
    </w:p>
    <w:p w:rsidR="00F06941" w:rsidRPr="00F06941" w:rsidRDefault="00F06941" w:rsidP="00F06941">
      <w:pPr>
        <w:pStyle w:val="13"/>
        <w:rPr>
          <w:rFonts w:ascii="Times New Roman" w:hAnsi="Times New Roman"/>
          <w:sz w:val="28"/>
          <w:szCs w:val="28"/>
        </w:rPr>
      </w:pPr>
    </w:p>
    <w:p w:rsidR="00F06941" w:rsidRPr="00F06941" w:rsidRDefault="00F06941" w:rsidP="00F06941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F0694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Сковородневского сельсовета Хомутовского района Курской области от 21.12.2018г №66 «Об утверждении муниципальной программы «Развитие муниципальной слу</w:t>
      </w:r>
      <w:r w:rsidRPr="00F06941">
        <w:rPr>
          <w:rFonts w:ascii="Times New Roman" w:hAnsi="Times New Roman"/>
          <w:b/>
          <w:sz w:val="28"/>
          <w:szCs w:val="28"/>
        </w:rPr>
        <w:t>ж</w:t>
      </w:r>
      <w:r w:rsidRPr="00F06941">
        <w:rPr>
          <w:rFonts w:ascii="Times New Roman" w:hAnsi="Times New Roman"/>
          <w:b/>
          <w:sz w:val="28"/>
          <w:szCs w:val="28"/>
        </w:rPr>
        <w:t xml:space="preserve">бы в </w:t>
      </w:r>
      <w:proofErr w:type="spellStart"/>
      <w:r w:rsidRPr="00F06941">
        <w:rPr>
          <w:rFonts w:ascii="Times New Roman" w:hAnsi="Times New Roman"/>
          <w:b/>
          <w:sz w:val="28"/>
          <w:szCs w:val="28"/>
        </w:rPr>
        <w:t>Сковородневском</w:t>
      </w:r>
      <w:proofErr w:type="spellEnd"/>
      <w:r w:rsidRPr="00F06941">
        <w:rPr>
          <w:rFonts w:ascii="Times New Roman" w:hAnsi="Times New Roman"/>
          <w:b/>
          <w:sz w:val="28"/>
          <w:szCs w:val="28"/>
        </w:rPr>
        <w:t xml:space="preserve"> сельсовете Хомутовского района Курской области»</w:t>
      </w:r>
    </w:p>
    <w:p w:rsidR="00F06941" w:rsidRPr="00F06941" w:rsidRDefault="00F06941" w:rsidP="00F06941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F06941">
        <w:rPr>
          <w:rFonts w:ascii="Times New Roman" w:hAnsi="Times New Roman" w:cs="Times New Roman"/>
          <w:sz w:val="28"/>
          <w:szCs w:val="28"/>
        </w:rPr>
        <w:t> </w:t>
      </w:r>
    </w:p>
    <w:p w:rsidR="00F06941" w:rsidRPr="00F06941" w:rsidRDefault="00F06941" w:rsidP="00F06941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F06941">
        <w:rPr>
          <w:rFonts w:ascii="Times New Roman" w:hAnsi="Times New Roman"/>
          <w:sz w:val="28"/>
          <w:szCs w:val="28"/>
        </w:rPr>
        <w:t xml:space="preserve">         В соответствии со статьей 179 Бюджетного кодекса Российской Федер</w:t>
      </w:r>
      <w:r w:rsidRPr="00F06941">
        <w:rPr>
          <w:rFonts w:ascii="Times New Roman" w:hAnsi="Times New Roman"/>
          <w:sz w:val="28"/>
          <w:szCs w:val="28"/>
        </w:rPr>
        <w:t>а</w:t>
      </w:r>
      <w:r w:rsidRPr="00F06941">
        <w:rPr>
          <w:rFonts w:ascii="Times New Roman" w:hAnsi="Times New Roman"/>
          <w:sz w:val="28"/>
          <w:szCs w:val="28"/>
        </w:rPr>
        <w:t>ции,  решением Собрания депутатов Сковородневского сельсовета Хомутовск</w:t>
      </w:r>
      <w:r w:rsidRPr="00F06941">
        <w:rPr>
          <w:rFonts w:ascii="Times New Roman" w:hAnsi="Times New Roman"/>
          <w:sz w:val="28"/>
          <w:szCs w:val="28"/>
        </w:rPr>
        <w:t>о</w:t>
      </w:r>
      <w:r w:rsidRPr="00F06941">
        <w:rPr>
          <w:rFonts w:ascii="Times New Roman" w:hAnsi="Times New Roman"/>
          <w:sz w:val="28"/>
          <w:szCs w:val="28"/>
        </w:rPr>
        <w:t>го района Курской облас</w:t>
      </w:r>
      <w:r w:rsidRPr="00F06941">
        <w:rPr>
          <w:rFonts w:ascii="Times New Roman" w:hAnsi="Times New Roman"/>
          <w:sz w:val="28"/>
          <w:szCs w:val="28"/>
        </w:rPr>
        <w:softHyphen/>
        <w:t>ти от 23.12.2021 № 14/51-3 «О бюджете Сковородне</w:t>
      </w:r>
      <w:r w:rsidRPr="00F06941">
        <w:rPr>
          <w:rFonts w:ascii="Times New Roman" w:hAnsi="Times New Roman"/>
          <w:sz w:val="28"/>
          <w:szCs w:val="28"/>
        </w:rPr>
        <w:t>в</w:t>
      </w:r>
      <w:r w:rsidRPr="00F06941">
        <w:rPr>
          <w:rFonts w:ascii="Times New Roman" w:hAnsi="Times New Roman"/>
          <w:sz w:val="28"/>
          <w:szCs w:val="28"/>
        </w:rPr>
        <w:t>ского сельсовета Хомутовског</w:t>
      </w:r>
      <w:r>
        <w:rPr>
          <w:rFonts w:ascii="Times New Roman" w:hAnsi="Times New Roman"/>
          <w:sz w:val="28"/>
          <w:szCs w:val="28"/>
        </w:rPr>
        <w:t>о района Курской области на 2023</w:t>
      </w:r>
      <w:r w:rsidRPr="00F06941">
        <w:rPr>
          <w:rFonts w:ascii="Times New Roman" w:hAnsi="Times New Roman"/>
          <w:sz w:val="28"/>
          <w:szCs w:val="28"/>
        </w:rPr>
        <w:t xml:space="preserve"> год и на пл</w:t>
      </w:r>
      <w:r w:rsidRPr="00F06941">
        <w:rPr>
          <w:rFonts w:ascii="Times New Roman" w:hAnsi="Times New Roman"/>
          <w:sz w:val="28"/>
          <w:szCs w:val="28"/>
        </w:rPr>
        <w:t>а</w:t>
      </w:r>
      <w:r w:rsidRPr="00F06941">
        <w:rPr>
          <w:rFonts w:ascii="Times New Roman" w:hAnsi="Times New Roman"/>
          <w:sz w:val="28"/>
          <w:szCs w:val="28"/>
        </w:rPr>
        <w:t>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0694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06941">
        <w:rPr>
          <w:rFonts w:ascii="Times New Roman" w:hAnsi="Times New Roman"/>
          <w:sz w:val="28"/>
          <w:szCs w:val="28"/>
        </w:rPr>
        <w:t xml:space="preserve"> го</w:t>
      </w:r>
      <w:r w:rsidRPr="00F06941">
        <w:rPr>
          <w:rFonts w:ascii="Times New Roman" w:hAnsi="Times New Roman"/>
          <w:sz w:val="28"/>
          <w:szCs w:val="28"/>
        </w:rPr>
        <w:softHyphen/>
        <w:t>дов», Администрация Сковородневского сельсов</w:t>
      </w:r>
      <w:r w:rsidRPr="00F06941">
        <w:rPr>
          <w:rFonts w:ascii="Times New Roman" w:hAnsi="Times New Roman"/>
          <w:sz w:val="28"/>
          <w:szCs w:val="28"/>
        </w:rPr>
        <w:t>е</w:t>
      </w:r>
      <w:r w:rsidRPr="00F06941">
        <w:rPr>
          <w:rFonts w:ascii="Times New Roman" w:hAnsi="Times New Roman"/>
          <w:sz w:val="28"/>
          <w:szCs w:val="28"/>
        </w:rPr>
        <w:t>та Хомутовского района Курской области  ПОСТАНОВЛЯЕТ:</w:t>
      </w:r>
    </w:p>
    <w:p w:rsidR="00F06941" w:rsidRPr="00F06941" w:rsidRDefault="00F06941" w:rsidP="00F06941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F06941" w:rsidRPr="00F06941" w:rsidRDefault="00F06941" w:rsidP="00F069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41">
        <w:rPr>
          <w:rFonts w:ascii="Times New Roman" w:hAnsi="Times New Roman" w:cs="Times New Roman"/>
          <w:sz w:val="28"/>
          <w:szCs w:val="28"/>
        </w:rPr>
        <w:t xml:space="preserve">       1.Внести в постановление Администрации Сковородневского сельс</w:t>
      </w:r>
      <w:r w:rsidRPr="00F06941">
        <w:rPr>
          <w:rFonts w:ascii="Times New Roman" w:hAnsi="Times New Roman" w:cs="Times New Roman"/>
          <w:sz w:val="28"/>
          <w:szCs w:val="28"/>
        </w:rPr>
        <w:t>о</w:t>
      </w:r>
      <w:r w:rsidRPr="00F06941">
        <w:rPr>
          <w:rFonts w:ascii="Times New Roman" w:hAnsi="Times New Roman" w:cs="Times New Roman"/>
          <w:sz w:val="28"/>
          <w:szCs w:val="28"/>
        </w:rPr>
        <w:t>вета Хомутовского района Курской области от 2.12.2018г №66 «Об утвержд</w:t>
      </w:r>
      <w:r w:rsidRPr="00F06941">
        <w:rPr>
          <w:rFonts w:ascii="Times New Roman" w:hAnsi="Times New Roman" w:cs="Times New Roman"/>
          <w:sz w:val="28"/>
          <w:szCs w:val="28"/>
        </w:rPr>
        <w:t>е</w:t>
      </w:r>
      <w:r w:rsidRPr="00F06941">
        <w:rPr>
          <w:rFonts w:ascii="Times New Roman" w:hAnsi="Times New Roman" w:cs="Times New Roman"/>
          <w:sz w:val="28"/>
          <w:szCs w:val="28"/>
        </w:rPr>
        <w:t>нии муниципальной программы «Развитие муниципальной службы» в муниц</w:t>
      </w:r>
      <w:r w:rsidRPr="00F06941">
        <w:rPr>
          <w:rFonts w:ascii="Times New Roman" w:hAnsi="Times New Roman" w:cs="Times New Roman"/>
          <w:sz w:val="28"/>
          <w:szCs w:val="28"/>
        </w:rPr>
        <w:t>и</w:t>
      </w:r>
      <w:r w:rsidRPr="00F06941">
        <w:rPr>
          <w:rFonts w:ascii="Times New Roman" w:hAnsi="Times New Roman" w:cs="Times New Roman"/>
          <w:sz w:val="28"/>
          <w:szCs w:val="28"/>
        </w:rPr>
        <w:t>пальном образовании «</w:t>
      </w:r>
      <w:proofErr w:type="spellStart"/>
      <w:r w:rsidRPr="00F06941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F06941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на 2017-2019 годы (в редакции от 18.12.19г №64; от 22.12.20г №49, от 12.11.2021 №52, от 04.04.2022 №10-па</w:t>
      </w:r>
      <w:r>
        <w:rPr>
          <w:rFonts w:ascii="Times New Roman" w:hAnsi="Times New Roman" w:cs="Times New Roman"/>
          <w:sz w:val="28"/>
          <w:szCs w:val="28"/>
        </w:rPr>
        <w:t>, от 27.09.2022 №17-па</w:t>
      </w:r>
      <w:r w:rsidR="005D2A76">
        <w:rPr>
          <w:rFonts w:ascii="Times New Roman" w:hAnsi="Times New Roman" w:cs="Times New Roman"/>
          <w:sz w:val="28"/>
          <w:szCs w:val="28"/>
        </w:rPr>
        <w:t>, от 01.11.2022 № 27-па</w:t>
      </w:r>
      <w:r w:rsidRPr="00F06941">
        <w:rPr>
          <w:rFonts w:ascii="Times New Roman" w:hAnsi="Times New Roman" w:cs="Times New Roman"/>
          <w:sz w:val="28"/>
          <w:szCs w:val="28"/>
        </w:rPr>
        <w:t>) изм</w:t>
      </w:r>
      <w:r w:rsidRPr="00F06941">
        <w:rPr>
          <w:rFonts w:ascii="Times New Roman" w:hAnsi="Times New Roman" w:cs="Times New Roman"/>
          <w:sz w:val="28"/>
          <w:szCs w:val="28"/>
        </w:rPr>
        <w:t>е</w:t>
      </w:r>
      <w:r w:rsidRPr="00F06941">
        <w:rPr>
          <w:rFonts w:ascii="Times New Roman" w:hAnsi="Times New Roman" w:cs="Times New Roman"/>
          <w:sz w:val="28"/>
          <w:szCs w:val="28"/>
        </w:rPr>
        <w:t xml:space="preserve">нения, изложив муниципальную программу в новой редакции (приложение).     </w:t>
      </w:r>
      <w:r w:rsidRPr="00F06941">
        <w:rPr>
          <w:rFonts w:ascii="Times New Roman" w:hAnsi="Times New Roman" w:cs="Times New Roman"/>
          <w:color w:val="040203"/>
          <w:sz w:val="28"/>
          <w:szCs w:val="28"/>
        </w:rPr>
        <w:t xml:space="preserve"> </w:t>
      </w:r>
    </w:p>
    <w:p w:rsidR="00F06941" w:rsidRPr="00F06941" w:rsidRDefault="00F06941" w:rsidP="00F06941">
      <w:pPr>
        <w:pStyle w:val="headdo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6941">
        <w:rPr>
          <w:sz w:val="28"/>
          <w:szCs w:val="28"/>
        </w:rPr>
        <w:t xml:space="preserve">2. Настоящее постановление подлежит размещению на официально сайте Администрации Сковородневского сельсовета в сети «Интернет». </w:t>
      </w:r>
    </w:p>
    <w:p w:rsidR="00F06941" w:rsidRPr="00F06941" w:rsidRDefault="00F06941" w:rsidP="00F0694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41">
        <w:rPr>
          <w:rFonts w:ascii="Times New Roman" w:hAnsi="Times New Roman" w:cs="Times New Roman"/>
          <w:sz w:val="28"/>
          <w:szCs w:val="28"/>
        </w:rPr>
        <w:t>3.</w:t>
      </w:r>
      <w:r w:rsidRPr="00F06941">
        <w:rPr>
          <w:rFonts w:ascii="Times New Roman" w:hAnsi="Times New Roman" w:cs="Times New Roman"/>
          <w:bCs/>
          <w:sz w:val="28"/>
          <w:szCs w:val="28"/>
        </w:rPr>
        <w:t xml:space="preserve"> Постановление вступает в силу с момента его подписания. </w:t>
      </w:r>
    </w:p>
    <w:p w:rsidR="00F06941" w:rsidRPr="00F06941" w:rsidRDefault="00F06941" w:rsidP="00F06941">
      <w:pPr>
        <w:pStyle w:val="headdo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06941" w:rsidRPr="00F06941" w:rsidRDefault="00F06941" w:rsidP="00F06941">
      <w:pPr>
        <w:rPr>
          <w:rFonts w:ascii="Times New Roman" w:hAnsi="Times New Roman" w:cs="Times New Roman"/>
          <w:sz w:val="28"/>
          <w:szCs w:val="28"/>
        </w:rPr>
      </w:pPr>
    </w:p>
    <w:p w:rsidR="00F06941" w:rsidRPr="00F06941" w:rsidRDefault="00F06941" w:rsidP="00F06941">
      <w:pPr>
        <w:pStyle w:val="13"/>
        <w:rPr>
          <w:rFonts w:ascii="Times New Roman" w:hAnsi="Times New Roman"/>
          <w:sz w:val="28"/>
          <w:szCs w:val="28"/>
          <w:lang w:eastAsia="ru-RU"/>
        </w:rPr>
      </w:pPr>
      <w:r w:rsidRPr="00F06941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F06941">
        <w:rPr>
          <w:rFonts w:ascii="Times New Roman" w:hAnsi="Times New Roman"/>
          <w:sz w:val="28"/>
          <w:szCs w:val="28"/>
        </w:rPr>
        <w:t>Сковородневского сельсовета</w:t>
      </w:r>
    </w:p>
    <w:p w:rsidR="00F06941" w:rsidRPr="00F06941" w:rsidRDefault="00F06941" w:rsidP="00F06941">
      <w:pPr>
        <w:pStyle w:val="13"/>
        <w:rPr>
          <w:rFonts w:ascii="Times New Roman" w:hAnsi="Times New Roman"/>
          <w:sz w:val="28"/>
          <w:szCs w:val="28"/>
          <w:lang w:eastAsia="ru-RU"/>
        </w:rPr>
      </w:pPr>
      <w:r w:rsidRPr="00F06941">
        <w:rPr>
          <w:rFonts w:ascii="Times New Roman" w:hAnsi="Times New Roman"/>
          <w:sz w:val="28"/>
          <w:szCs w:val="28"/>
          <w:lang w:eastAsia="ru-RU"/>
        </w:rPr>
        <w:t>Хомутовского района                                                              Л.А. Другова</w:t>
      </w:r>
    </w:p>
    <w:p w:rsidR="00F06941" w:rsidRPr="00F06941" w:rsidRDefault="00F06941" w:rsidP="00F06941">
      <w:pPr>
        <w:rPr>
          <w:rFonts w:ascii="Times New Roman" w:hAnsi="Times New Roman" w:cs="Times New Roman"/>
          <w:sz w:val="28"/>
          <w:szCs w:val="28"/>
        </w:rPr>
      </w:pPr>
    </w:p>
    <w:p w:rsidR="00F06941" w:rsidRPr="00F06941" w:rsidRDefault="00F06941" w:rsidP="00F06941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06941" w:rsidRPr="00F06941" w:rsidRDefault="00F06941" w:rsidP="00F06941">
      <w:pPr>
        <w:pStyle w:val="a7"/>
        <w:tabs>
          <w:tab w:val="left" w:pos="7230"/>
          <w:tab w:val="right" w:pos="9355"/>
        </w:tabs>
        <w:rPr>
          <w:rFonts w:ascii="Times New Roman" w:hAnsi="Times New Roman"/>
          <w:sz w:val="28"/>
          <w:szCs w:val="28"/>
        </w:rPr>
      </w:pPr>
      <w:r w:rsidRPr="00F0694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F06941" w:rsidRPr="00F06941" w:rsidRDefault="00F06941" w:rsidP="00F06941">
      <w:pPr>
        <w:pStyle w:val="a7"/>
        <w:tabs>
          <w:tab w:val="left" w:pos="7230"/>
          <w:tab w:val="right" w:pos="9355"/>
        </w:tabs>
        <w:rPr>
          <w:rFonts w:ascii="Times New Roman" w:hAnsi="Times New Roman"/>
          <w:sz w:val="28"/>
          <w:szCs w:val="28"/>
        </w:rPr>
      </w:pPr>
    </w:p>
    <w:p w:rsidR="00CC5D7D" w:rsidRDefault="00CC5D7D" w:rsidP="00F06941">
      <w:pPr>
        <w:pStyle w:val="a7"/>
        <w:tabs>
          <w:tab w:val="left" w:pos="6096"/>
          <w:tab w:val="right" w:pos="9355"/>
        </w:tabs>
        <w:ind w:right="737"/>
        <w:jc w:val="right"/>
        <w:rPr>
          <w:rFonts w:ascii="Times New Roman" w:hAnsi="Times New Roman"/>
          <w:sz w:val="28"/>
          <w:szCs w:val="28"/>
        </w:rPr>
      </w:pPr>
    </w:p>
    <w:p w:rsidR="00CC5D7D" w:rsidRDefault="00CC5D7D" w:rsidP="00F06941">
      <w:pPr>
        <w:pStyle w:val="a7"/>
        <w:tabs>
          <w:tab w:val="left" w:pos="6096"/>
          <w:tab w:val="right" w:pos="9355"/>
        </w:tabs>
        <w:ind w:right="737"/>
        <w:jc w:val="right"/>
        <w:rPr>
          <w:rFonts w:ascii="Times New Roman" w:hAnsi="Times New Roman"/>
          <w:sz w:val="28"/>
          <w:szCs w:val="28"/>
        </w:rPr>
      </w:pPr>
    </w:p>
    <w:p w:rsidR="00F06941" w:rsidRPr="00F06941" w:rsidRDefault="00F06941" w:rsidP="00F06941">
      <w:pPr>
        <w:pStyle w:val="a7"/>
        <w:tabs>
          <w:tab w:val="left" w:pos="6096"/>
          <w:tab w:val="right" w:pos="9355"/>
        </w:tabs>
        <w:ind w:right="737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06941">
        <w:rPr>
          <w:rFonts w:ascii="Times New Roman" w:hAnsi="Times New Roman"/>
          <w:sz w:val="28"/>
          <w:szCs w:val="28"/>
        </w:rPr>
        <w:lastRenderedPageBreak/>
        <w:t>Утверждена</w:t>
      </w:r>
      <w:proofErr w:type="gramEnd"/>
      <w:r w:rsidRPr="00F06941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F06941" w:rsidRPr="00F06941" w:rsidRDefault="00F06941" w:rsidP="00F06941">
      <w:pPr>
        <w:pStyle w:val="a7"/>
        <w:tabs>
          <w:tab w:val="left" w:pos="7230"/>
          <w:tab w:val="right" w:pos="9355"/>
        </w:tabs>
        <w:ind w:right="312"/>
        <w:jc w:val="right"/>
        <w:rPr>
          <w:rFonts w:ascii="Times New Roman" w:hAnsi="Times New Roman"/>
          <w:sz w:val="28"/>
          <w:szCs w:val="28"/>
        </w:rPr>
      </w:pPr>
      <w:r w:rsidRPr="00F06941">
        <w:rPr>
          <w:rFonts w:ascii="Times New Roman" w:hAnsi="Times New Roman"/>
          <w:sz w:val="28"/>
          <w:szCs w:val="28"/>
        </w:rPr>
        <w:t xml:space="preserve">Администрации Сковородневского </w:t>
      </w:r>
    </w:p>
    <w:p w:rsidR="00F06941" w:rsidRPr="00F06941" w:rsidRDefault="00F06941" w:rsidP="00F06941">
      <w:pPr>
        <w:pStyle w:val="a7"/>
        <w:tabs>
          <w:tab w:val="left" w:pos="7230"/>
          <w:tab w:val="right" w:pos="9356"/>
        </w:tabs>
        <w:ind w:right="312" w:firstLine="5954"/>
        <w:jc w:val="center"/>
        <w:rPr>
          <w:rFonts w:ascii="Times New Roman" w:hAnsi="Times New Roman"/>
          <w:sz w:val="28"/>
          <w:szCs w:val="28"/>
        </w:rPr>
      </w:pPr>
      <w:r w:rsidRPr="00F06941">
        <w:rPr>
          <w:rFonts w:ascii="Times New Roman" w:hAnsi="Times New Roman"/>
          <w:sz w:val="28"/>
          <w:szCs w:val="28"/>
        </w:rPr>
        <w:t>Сельсовета Хомутовского района</w:t>
      </w:r>
    </w:p>
    <w:p w:rsidR="00F06941" w:rsidRPr="00F06941" w:rsidRDefault="00F06941" w:rsidP="00F0694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06941">
        <w:rPr>
          <w:rFonts w:ascii="Times New Roman" w:hAnsi="Times New Roman"/>
          <w:sz w:val="28"/>
          <w:szCs w:val="28"/>
        </w:rPr>
        <w:t>Курской области от 21.12.2018 г № 66</w:t>
      </w:r>
    </w:p>
    <w:p w:rsidR="00F06941" w:rsidRPr="00F06941" w:rsidRDefault="00F06941" w:rsidP="00F0694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069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6941">
        <w:rPr>
          <w:rFonts w:ascii="Times New Roman" w:hAnsi="Times New Roman"/>
          <w:sz w:val="28"/>
          <w:szCs w:val="28"/>
        </w:rPr>
        <w:t>(в редакции от 18.12.19г №64; от 22.12.20г №49,</w:t>
      </w:r>
      <w:proofErr w:type="gramEnd"/>
    </w:p>
    <w:p w:rsidR="00F06941" w:rsidRDefault="00F06941" w:rsidP="00F06941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06941">
        <w:rPr>
          <w:rFonts w:ascii="Times New Roman" w:hAnsi="Times New Roman"/>
          <w:sz w:val="28"/>
          <w:szCs w:val="28"/>
        </w:rPr>
        <w:t>от 12.11.21 №52, от 04.04.2022 №10-па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06941" w:rsidRPr="00F06941" w:rsidRDefault="00F06941" w:rsidP="00F06941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27.09.2022 № 17-па</w:t>
      </w:r>
      <w:r w:rsidR="005D2A76">
        <w:rPr>
          <w:rFonts w:ascii="Times New Roman" w:hAnsi="Times New Roman"/>
          <w:sz w:val="28"/>
          <w:szCs w:val="28"/>
        </w:rPr>
        <w:t>, от 01.11.2022 №27-па</w:t>
      </w:r>
      <w:r w:rsidRPr="00F06941">
        <w:rPr>
          <w:rFonts w:ascii="Times New Roman" w:hAnsi="Times New Roman"/>
          <w:sz w:val="28"/>
          <w:szCs w:val="28"/>
        </w:rPr>
        <w:t>)</w:t>
      </w:r>
    </w:p>
    <w:p w:rsidR="00F06941" w:rsidRPr="00F06941" w:rsidRDefault="00F06941" w:rsidP="00F06941">
      <w:pPr>
        <w:pStyle w:val="a7"/>
        <w:rPr>
          <w:rFonts w:ascii="Times New Roman" w:hAnsi="Times New Roman"/>
          <w:color w:val="FF0000"/>
          <w:sz w:val="28"/>
          <w:szCs w:val="28"/>
        </w:rPr>
      </w:pPr>
    </w:p>
    <w:p w:rsidR="00F06941" w:rsidRPr="00F06941" w:rsidRDefault="00F06941" w:rsidP="00F06941">
      <w:pPr>
        <w:rPr>
          <w:rFonts w:ascii="Times New Roman" w:hAnsi="Times New Roman" w:cs="Times New Roman"/>
          <w:sz w:val="28"/>
          <w:szCs w:val="28"/>
        </w:rPr>
      </w:pPr>
      <w:r w:rsidRPr="00F06941">
        <w:rPr>
          <w:rFonts w:ascii="Times New Roman" w:hAnsi="Times New Roman" w:cs="Times New Roman"/>
          <w:sz w:val="28"/>
          <w:szCs w:val="28"/>
        </w:rPr>
        <w:t> </w:t>
      </w:r>
    </w:p>
    <w:p w:rsidR="00F06941" w:rsidRPr="00F06941" w:rsidRDefault="00F06941" w:rsidP="00F06941">
      <w:pPr>
        <w:rPr>
          <w:rFonts w:ascii="Times New Roman" w:hAnsi="Times New Roman" w:cs="Times New Roman"/>
          <w:sz w:val="28"/>
          <w:szCs w:val="28"/>
        </w:rPr>
      </w:pPr>
    </w:p>
    <w:p w:rsidR="00F06941" w:rsidRPr="00F06941" w:rsidRDefault="00F06941" w:rsidP="00F06941">
      <w:pPr>
        <w:rPr>
          <w:rFonts w:ascii="Times New Roman" w:hAnsi="Times New Roman" w:cs="Times New Roman"/>
          <w:sz w:val="28"/>
          <w:szCs w:val="28"/>
        </w:rPr>
      </w:pPr>
    </w:p>
    <w:p w:rsidR="00F06941" w:rsidRPr="00F06941" w:rsidRDefault="00F06941" w:rsidP="00F06941">
      <w:pPr>
        <w:rPr>
          <w:rFonts w:ascii="Times New Roman" w:hAnsi="Times New Roman" w:cs="Times New Roman"/>
          <w:sz w:val="28"/>
          <w:szCs w:val="28"/>
        </w:rPr>
      </w:pPr>
    </w:p>
    <w:p w:rsidR="00F06941" w:rsidRPr="00F06941" w:rsidRDefault="00F06941" w:rsidP="00F06941">
      <w:pPr>
        <w:rPr>
          <w:rFonts w:ascii="Times New Roman" w:hAnsi="Times New Roman" w:cs="Times New Roman"/>
          <w:sz w:val="28"/>
          <w:szCs w:val="28"/>
        </w:rPr>
      </w:pPr>
    </w:p>
    <w:p w:rsidR="00F06941" w:rsidRPr="00F06941" w:rsidRDefault="00F06941" w:rsidP="00F06941">
      <w:pPr>
        <w:rPr>
          <w:rFonts w:ascii="Times New Roman" w:hAnsi="Times New Roman" w:cs="Times New Roman"/>
          <w:sz w:val="28"/>
          <w:szCs w:val="28"/>
        </w:rPr>
      </w:pPr>
      <w:r w:rsidRPr="00F06941">
        <w:rPr>
          <w:rFonts w:ascii="Times New Roman" w:hAnsi="Times New Roman" w:cs="Times New Roman"/>
          <w:sz w:val="28"/>
          <w:szCs w:val="28"/>
        </w:rPr>
        <w:t> </w:t>
      </w:r>
    </w:p>
    <w:p w:rsidR="00F06941" w:rsidRPr="00F06941" w:rsidRDefault="00F06941" w:rsidP="00F06941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F0694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программа</w:t>
      </w:r>
    </w:p>
    <w:p w:rsidR="00F06941" w:rsidRPr="00F06941" w:rsidRDefault="00F06941" w:rsidP="00F0694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06941">
        <w:rPr>
          <w:rFonts w:ascii="Times New Roman" w:hAnsi="Times New Roman"/>
          <w:sz w:val="28"/>
          <w:szCs w:val="28"/>
        </w:rPr>
        <w:t xml:space="preserve">«Развитие муниципальной службы в </w:t>
      </w:r>
      <w:proofErr w:type="spellStart"/>
      <w:r w:rsidRPr="00F06941">
        <w:rPr>
          <w:rFonts w:ascii="Times New Roman" w:hAnsi="Times New Roman"/>
          <w:sz w:val="28"/>
          <w:szCs w:val="28"/>
        </w:rPr>
        <w:t>Сковородневском</w:t>
      </w:r>
      <w:proofErr w:type="spellEnd"/>
      <w:r w:rsidRPr="00F06941">
        <w:rPr>
          <w:rFonts w:ascii="Times New Roman" w:hAnsi="Times New Roman"/>
          <w:sz w:val="28"/>
          <w:szCs w:val="28"/>
        </w:rPr>
        <w:t xml:space="preserve"> сельсовете Хомутовск</w:t>
      </w:r>
      <w:r w:rsidRPr="00F06941">
        <w:rPr>
          <w:rFonts w:ascii="Times New Roman" w:hAnsi="Times New Roman"/>
          <w:sz w:val="28"/>
          <w:szCs w:val="28"/>
        </w:rPr>
        <w:t>о</w:t>
      </w:r>
      <w:r w:rsidRPr="00F06941">
        <w:rPr>
          <w:rFonts w:ascii="Times New Roman" w:hAnsi="Times New Roman"/>
          <w:sz w:val="28"/>
          <w:szCs w:val="28"/>
        </w:rPr>
        <w:t>го района Курской области»</w:t>
      </w:r>
    </w:p>
    <w:p w:rsidR="00F06941" w:rsidRPr="00F06941" w:rsidRDefault="00F06941" w:rsidP="00F06941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41" w:rsidRPr="00F06941" w:rsidRDefault="00F06941" w:rsidP="00F06941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41" w:rsidRPr="00F06941" w:rsidRDefault="00F06941" w:rsidP="00F06941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7D" w:rsidRDefault="00CC5D7D" w:rsidP="00CC5D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исполнитель: </w:t>
      </w:r>
    </w:p>
    <w:p w:rsidR="00CC5D7D" w:rsidRDefault="00CC5D7D" w:rsidP="00CC5D7D">
      <w:pPr>
        <w:suppressAutoHyphens/>
        <w:spacing w:after="0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>Администрация Сковородневского сельсовета</w:t>
      </w:r>
    </w:p>
    <w:p w:rsidR="00CC5D7D" w:rsidRDefault="00CC5D7D" w:rsidP="00CC5D7D">
      <w:pPr>
        <w:suppressAutoHyphens/>
        <w:spacing w:after="0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>Хомутовского района Курской области</w:t>
      </w:r>
    </w:p>
    <w:p w:rsidR="00CC5D7D" w:rsidRDefault="00CC5D7D" w:rsidP="00CC5D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C5D7D" w:rsidRDefault="00CC5D7D" w:rsidP="00CC5D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C5D7D" w:rsidRDefault="00CC5D7D" w:rsidP="00CC5D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</w:p>
    <w:p w:rsidR="00CC5D7D" w:rsidRDefault="00CC5D7D" w:rsidP="00CC5D7D">
      <w:pPr>
        <w:suppressAutoHyphens/>
        <w:spacing w:after="0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 xml:space="preserve">Глава Сковородневского сельсовета </w:t>
      </w:r>
    </w:p>
    <w:p w:rsidR="00CC5D7D" w:rsidRDefault="00CC5D7D" w:rsidP="00CC5D7D">
      <w:pPr>
        <w:suppressAutoHyphens/>
        <w:spacing w:after="0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>Хомутовского района Курской области                                    Л.А.Другова</w:t>
      </w:r>
    </w:p>
    <w:p w:rsidR="00F06941" w:rsidRPr="00F06941" w:rsidRDefault="00F06941" w:rsidP="00F069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6941" w:rsidRPr="00F06941" w:rsidRDefault="00F06941" w:rsidP="00F069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6941" w:rsidRPr="00F06941" w:rsidRDefault="00F06941" w:rsidP="00F069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6941" w:rsidRPr="00F06941" w:rsidRDefault="00F06941" w:rsidP="00F06941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41" w:rsidRPr="00F06941" w:rsidRDefault="00F06941" w:rsidP="00F06941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41" w:rsidRPr="00F06941" w:rsidRDefault="00F06941" w:rsidP="00F06941">
      <w:pPr>
        <w:pStyle w:val="a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6941" w:rsidRPr="00F06941" w:rsidRDefault="00F06941" w:rsidP="00F06941">
      <w:pPr>
        <w:pStyle w:val="a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7DB3" w:rsidRDefault="008B7DB3" w:rsidP="00F0694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1F52" w:rsidRDefault="00181F52" w:rsidP="00F0694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1F52" w:rsidRDefault="00181F52" w:rsidP="00F0694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941" w:rsidRPr="00BD6239" w:rsidRDefault="00F06941" w:rsidP="00F0694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239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p w:rsidR="00F06941" w:rsidRPr="00BD6239" w:rsidRDefault="00F06941" w:rsidP="00F06941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23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F06941" w:rsidRPr="00BD6239" w:rsidRDefault="00F06941" w:rsidP="00F06941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239">
        <w:rPr>
          <w:rFonts w:ascii="Times New Roman" w:hAnsi="Times New Roman" w:cs="Times New Roman"/>
          <w:b/>
          <w:sz w:val="24"/>
          <w:szCs w:val="24"/>
        </w:rPr>
        <w:t>«Развитие муниципальной службы</w:t>
      </w:r>
      <w:r w:rsidRPr="00BD6239">
        <w:rPr>
          <w:rFonts w:ascii="Times New Roman" w:hAnsi="Times New Roman" w:cs="Times New Roman"/>
          <w:sz w:val="24"/>
          <w:szCs w:val="24"/>
        </w:rPr>
        <w:t xml:space="preserve"> </w:t>
      </w:r>
      <w:r w:rsidRPr="00BD6239">
        <w:rPr>
          <w:rFonts w:ascii="Times New Roman" w:hAnsi="Times New Roman" w:cs="Times New Roman"/>
          <w:b/>
          <w:sz w:val="24"/>
          <w:szCs w:val="24"/>
        </w:rPr>
        <w:t>в</w:t>
      </w:r>
      <w:r w:rsidRPr="00BD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239">
        <w:rPr>
          <w:rFonts w:ascii="Times New Roman" w:hAnsi="Times New Roman" w:cs="Times New Roman"/>
          <w:b/>
          <w:sz w:val="24"/>
          <w:szCs w:val="24"/>
        </w:rPr>
        <w:t>Сковородневском</w:t>
      </w:r>
      <w:proofErr w:type="spellEnd"/>
      <w:r w:rsidRPr="00BD6239">
        <w:rPr>
          <w:rFonts w:ascii="Times New Roman" w:hAnsi="Times New Roman" w:cs="Times New Roman"/>
          <w:b/>
          <w:sz w:val="24"/>
          <w:szCs w:val="24"/>
        </w:rPr>
        <w:t xml:space="preserve"> сельсовете</w:t>
      </w:r>
      <w:r w:rsidRPr="00BD6239">
        <w:rPr>
          <w:rFonts w:ascii="Times New Roman" w:hAnsi="Times New Roman" w:cs="Times New Roman"/>
          <w:sz w:val="24"/>
          <w:szCs w:val="24"/>
        </w:rPr>
        <w:t xml:space="preserve"> Хом</w:t>
      </w:r>
      <w:r w:rsidRPr="00BD6239">
        <w:rPr>
          <w:rFonts w:ascii="Times New Roman" w:hAnsi="Times New Roman" w:cs="Times New Roman"/>
          <w:b/>
          <w:sz w:val="24"/>
          <w:szCs w:val="24"/>
        </w:rPr>
        <w:t>утовского ра</w:t>
      </w:r>
      <w:r w:rsidRPr="00BD6239">
        <w:rPr>
          <w:rFonts w:ascii="Times New Roman" w:hAnsi="Times New Roman" w:cs="Times New Roman"/>
          <w:b/>
          <w:sz w:val="24"/>
          <w:szCs w:val="24"/>
        </w:rPr>
        <w:t>й</w:t>
      </w:r>
      <w:r w:rsidRPr="00BD6239">
        <w:rPr>
          <w:rFonts w:ascii="Times New Roman" w:hAnsi="Times New Roman" w:cs="Times New Roman"/>
          <w:b/>
          <w:sz w:val="24"/>
          <w:szCs w:val="24"/>
        </w:rPr>
        <w:t>она Курской области»</w:t>
      </w:r>
    </w:p>
    <w:p w:rsidR="00F06941" w:rsidRPr="00BD6239" w:rsidRDefault="00F06941" w:rsidP="00F0694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4112"/>
        <w:gridCol w:w="5670"/>
      </w:tblGrid>
      <w:tr w:rsidR="00F06941" w:rsidRPr="00BD6239" w:rsidTr="00F0694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941" w:rsidRPr="00BD6239" w:rsidRDefault="00F06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41" w:rsidRPr="00BD6239" w:rsidRDefault="00F06941" w:rsidP="00F0694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Сковородневском</w:t>
            </w:r>
            <w:proofErr w:type="spellEnd"/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Хомутовского района Курской области»  (далее - Программа)</w:t>
            </w:r>
          </w:p>
        </w:tc>
      </w:tr>
      <w:tr w:rsidR="00F06941" w:rsidRPr="00BD6239" w:rsidTr="00F0694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941" w:rsidRPr="00BD6239" w:rsidRDefault="00F069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</w:t>
            </w: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06941" w:rsidRPr="00BD6239" w:rsidRDefault="00F0694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41" w:rsidRPr="00BD6239" w:rsidRDefault="00F06941" w:rsidP="00F0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 марта 2007 г. № 25-ФЗ «О муниципальной службе в Российской Федерации»;</w:t>
            </w:r>
          </w:p>
          <w:p w:rsidR="00F06941" w:rsidRPr="00BD6239" w:rsidRDefault="00F06941" w:rsidP="00F0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15 о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тября 1999 г.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  <w:p w:rsidR="00F06941" w:rsidRPr="00BD6239" w:rsidRDefault="00F06941" w:rsidP="00F0694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Закон курской области от 13 июня 2007 года № 60-ЗКО «О муниципальной службе в Курской области»</w:t>
            </w:r>
          </w:p>
        </w:tc>
      </w:tr>
      <w:tr w:rsidR="00F06941" w:rsidRPr="00F06941" w:rsidTr="00F06941">
        <w:trPr>
          <w:trHeight w:val="95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941" w:rsidRPr="00BD6239" w:rsidRDefault="00F06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41" w:rsidRPr="00BD6239" w:rsidRDefault="00F06941" w:rsidP="00F0694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Администрация Сковородневского сельсовета Хомутовского района Курской области</w:t>
            </w:r>
          </w:p>
        </w:tc>
      </w:tr>
      <w:tr w:rsidR="00F06941" w:rsidRPr="00F06941" w:rsidTr="00F0694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941" w:rsidRPr="00BD6239" w:rsidRDefault="00F069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  <w:p w:rsidR="00F06941" w:rsidRPr="00BD6239" w:rsidRDefault="00F0694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41" w:rsidRPr="00BD6239" w:rsidRDefault="00F06941" w:rsidP="00F0694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Администрация Сковородневского сельсовета Хомутовского района Курской области</w:t>
            </w:r>
          </w:p>
        </w:tc>
      </w:tr>
      <w:tr w:rsidR="00F06941" w:rsidRPr="00F06941" w:rsidTr="00F0694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941" w:rsidRPr="00BD6239" w:rsidRDefault="00F0694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41" w:rsidRPr="00BD6239" w:rsidRDefault="00F06941" w:rsidP="00F0694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Администрация Сковородневского сельсовета Хомутовского района Курской области</w:t>
            </w:r>
          </w:p>
        </w:tc>
      </w:tr>
      <w:tr w:rsidR="00F06941" w:rsidRPr="00F06941" w:rsidTr="00F0694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941" w:rsidRPr="00BD6239" w:rsidRDefault="00F0694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41" w:rsidRPr="00BD6239" w:rsidRDefault="00F06941" w:rsidP="00F0694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50305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1.</w:t>
            </w:r>
            <w:r w:rsidRPr="00BD6239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Развитие мероприятий, направленных на развитие муниципальной службы в </w:t>
            </w:r>
            <w:proofErr w:type="spellStart"/>
            <w:r w:rsidRPr="00BD6239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>Сковородневском</w:t>
            </w:r>
            <w:proofErr w:type="spellEnd"/>
            <w:r w:rsidRPr="00BD6239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сельсовете 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Хомутовского района Курской области</w:t>
            </w:r>
            <w:r w:rsidRPr="00BD6239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</w:t>
            </w:r>
          </w:p>
        </w:tc>
      </w:tr>
      <w:tr w:rsidR="00F06941" w:rsidRPr="00F06941" w:rsidTr="00F0694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941" w:rsidRPr="00BD6239" w:rsidRDefault="00F069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Программы</w:t>
            </w: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06941" w:rsidRPr="00BD6239" w:rsidRDefault="00F0694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41" w:rsidRPr="00BD6239" w:rsidRDefault="00F06941" w:rsidP="00F0694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Создание условий </w:t>
            </w:r>
            <w:r w:rsidRPr="00BD6239">
              <w:rPr>
                <w:rFonts w:ascii="Times New Roman" w:eastAsia="Arial" w:hAnsi="Times New Roman" w:cs="Times New Roman"/>
                <w:color w:val="050305"/>
                <w:sz w:val="24"/>
                <w:szCs w:val="24"/>
              </w:rPr>
              <w:t xml:space="preserve">для 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эффективного развития и совершенствования муниципальной службы в </w:t>
            </w:r>
            <w:proofErr w:type="spellStart"/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Сковородневском</w:t>
            </w:r>
            <w:proofErr w:type="spellEnd"/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 сельсовете 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 Хомутовского района Курской области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</w:t>
            </w:r>
          </w:p>
        </w:tc>
      </w:tr>
      <w:tr w:rsidR="00F06941" w:rsidRPr="00F06941" w:rsidTr="00F0694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941" w:rsidRPr="00BD6239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Программы:</w:t>
            </w:r>
          </w:p>
          <w:p w:rsidR="00F06941" w:rsidRPr="00BD6239" w:rsidRDefault="00F06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50305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формирование эффективной системы управления муниципальной службой;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 повышение ответственности муниципальных сл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у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жащих за результаты своей деятельности;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lastRenderedPageBreak/>
              <w:t xml:space="preserve"> - обеспечение открытости и прозрачности муниц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и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пальной службы;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- укрепление материально-технической базы, нео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б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ходимой для эффективного развития муниципал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ь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ной службы;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- создание единой системы непрерывного обучения муниципальных служащих</w:t>
            </w:r>
          </w:p>
          <w:p w:rsidR="00F06941" w:rsidRPr="00BD6239" w:rsidRDefault="00F06941" w:rsidP="00F0694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06941" w:rsidRPr="00F06941" w:rsidTr="00F0694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941" w:rsidRPr="00BD6239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Важнейшие целевые индикаторы и показатели Программы</w:t>
            </w: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06941" w:rsidRPr="00BD6239" w:rsidRDefault="00F06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41" w:rsidRPr="00BD6239" w:rsidRDefault="00F06941" w:rsidP="00F06941">
            <w:pPr>
              <w:shd w:val="clear" w:color="auto" w:fill="FFFFFF"/>
              <w:tabs>
                <w:tab w:val="left" w:pos="2822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color w:val="050305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 количество муниципальных служащих, проше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д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ших  переподготовку и повышение квалификации;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 доля вакантных должностей муниципальной слу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ж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бы, замещаемых на основе назначения из кадрового резерва, от числа назначений;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 количество муниципальных служащих, включе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н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ных в кадровый резерв;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w w:val="132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доля граждан, доверяющих муниципальным сл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у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жащим</w:t>
            </w:r>
            <w:r w:rsidRPr="00BD6239">
              <w:rPr>
                <w:rFonts w:ascii="Times New Roman" w:hAnsi="Times New Roman" w:cs="Times New Roman"/>
                <w:color w:val="0B090B"/>
                <w:w w:val="132"/>
                <w:sz w:val="24"/>
                <w:szCs w:val="24"/>
              </w:rPr>
              <w:t>,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w w:val="132"/>
                <w:sz w:val="24"/>
                <w:szCs w:val="24"/>
              </w:rPr>
              <w:t xml:space="preserve">- 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уровень компьютеризации рабочих мест муниц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и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пальных служащих;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улучшение и оздоровление условий труда путем обустройства рабочих мест муниципальных служ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а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щих (количество обустроенных рабочих мест);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уровень выполнения бюджетных обязательств по материально-техническому обеспечению муниц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и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пальной службы 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Сковородневского сельсовета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 по отношению к запланированным показателям; </w:t>
            </w:r>
          </w:p>
          <w:p w:rsidR="00F06941" w:rsidRPr="00BD6239" w:rsidRDefault="00F06941" w:rsidP="00F06941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количество муниципальных служащих, прошедших диспансеризацию.</w:t>
            </w:r>
          </w:p>
        </w:tc>
      </w:tr>
      <w:tr w:rsidR="00F06941" w:rsidRPr="00F06941" w:rsidTr="00F0694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941" w:rsidRPr="00BD6239" w:rsidRDefault="00F06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41" w:rsidRPr="00BD6239" w:rsidRDefault="00F06941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1 этап - 2019-202</w:t>
            </w:r>
            <w:r w:rsidR="005D2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6941" w:rsidRPr="00F06941" w:rsidTr="00F0694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941" w:rsidRPr="00BD6239" w:rsidRDefault="00F069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</w:t>
            </w: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вания Программы</w:t>
            </w: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06941" w:rsidRPr="00BD6239" w:rsidRDefault="00F0694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41" w:rsidRPr="00BD6239" w:rsidRDefault="00F06941" w:rsidP="00F0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="008B7DB3">
              <w:rPr>
                <w:rFonts w:ascii="Times New Roman" w:hAnsi="Times New Roman" w:cs="Times New Roman"/>
                <w:sz w:val="24"/>
                <w:szCs w:val="24"/>
              </w:rPr>
              <w:t>1284,1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ублей, в том числе по годам:</w:t>
            </w:r>
          </w:p>
          <w:p w:rsidR="00F06941" w:rsidRPr="00BD6239" w:rsidRDefault="00F06941" w:rsidP="00F0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2019 год – 522,6 тыс.  рублей;</w:t>
            </w:r>
          </w:p>
          <w:p w:rsidR="00F06941" w:rsidRPr="00BD6239" w:rsidRDefault="00F06941" w:rsidP="00F0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2020 год – 116,2 тыс.  рублей;</w:t>
            </w:r>
          </w:p>
          <w:p w:rsidR="00F06941" w:rsidRPr="00BD6239" w:rsidRDefault="00F06941" w:rsidP="00F0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2021 год – 145,6 тыс.  рублей;</w:t>
            </w:r>
          </w:p>
          <w:p w:rsidR="00F06941" w:rsidRPr="00BD6239" w:rsidRDefault="00F06941" w:rsidP="00F0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2022 год –146,5 тыс. рублей</w:t>
            </w:r>
          </w:p>
          <w:p w:rsidR="00F06941" w:rsidRPr="00BD6239" w:rsidRDefault="00F06941" w:rsidP="00F0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C3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7DB3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AC3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6941" w:rsidRPr="00BD6239" w:rsidRDefault="00F06941" w:rsidP="00F0694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C362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F06941" w:rsidRDefault="00F06941" w:rsidP="00F0694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AC3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  <w:p w:rsidR="005D2A76" w:rsidRPr="00BD6239" w:rsidRDefault="005D2A76" w:rsidP="00F0694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AC36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622">
              <w:rPr>
                <w:rFonts w:ascii="Times New Roman" w:hAnsi="Times New Roman" w:cs="Times New Roman"/>
                <w:sz w:val="24"/>
                <w:szCs w:val="24"/>
              </w:rPr>
              <w:t>100,0 тыс. рублей</w:t>
            </w:r>
          </w:p>
        </w:tc>
      </w:tr>
      <w:tr w:rsidR="00F06941" w:rsidRPr="00F06941" w:rsidTr="00F0694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941" w:rsidRPr="00BD6239" w:rsidRDefault="00F069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 и показ</w:t>
            </w: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тели эффективности реализации Программы</w:t>
            </w: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06941" w:rsidRPr="00BD6239" w:rsidRDefault="00F0694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lastRenderedPageBreak/>
              <w:t>Реализация программы будет способствовать созд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а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нию необходимых условий для повышения эффе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к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тивности и результативности развития муниципал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ь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ной службы в </w:t>
            </w:r>
            <w:proofErr w:type="spellStart"/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Сковородневском</w:t>
            </w:r>
            <w:proofErr w:type="spellEnd"/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 сельсовете 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 Хом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товского района Курской области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.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В рамках программы будут обеспечены следующие результаты: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повышение эффективности и результативности муниципальной службы;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внедрение и совершенствование механизмов фо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р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мирования кадрового резерва, проведения аттест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а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ции муниципальны</w:t>
            </w:r>
            <w:r w:rsidRPr="00BD6239">
              <w:rPr>
                <w:rFonts w:ascii="Times New Roman" w:hAnsi="Times New Roman" w:cs="Times New Roman"/>
                <w:color w:val="2C2B2D"/>
                <w:sz w:val="24"/>
                <w:szCs w:val="24"/>
              </w:rPr>
              <w:t xml:space="preserve">х 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служащих;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 повышение квалификации муниципальных сл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у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жащих;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приобретение компьютеров, ремонт  компьютеров</w:t>
            </w:r>
            <w:r w:rsidRPr="00BD6239">
              <w:rPr>
                <w:rFonts w:ascii="Times New Roman" w:hAnsi="Times New Roman" w:cs="Times New Roman"/>
                <w:color w:val="2C2B2D"/>
                <w:sz w:val="24"/>
                <w:szCs w:val="24"/>
              </w:rPr>
              <w:t xml:space="preserve">; </w:t>
            </w:r>
          </w:p>
          <w:p w:rsidR="00F06941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приобретение лицензированных программных продуктов; </w:t>
            </w:r>
          </w:p>
          <w:p w:rsidR="00554C42" w:rsidRDefault="00554C42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содержание и обслуживание автомобиля;</w:t>
            </w:r>
          </w:p>
          <w:p w:rsidR="00554C42" w:rsidRPr="00BD6239" w:rsidRDefault="00554C42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</w:t>
            </w:r>
            <w:r w:rsidRPr="00554C42">
              <w:rPr>
                <w:rFonts w:ascii="Times New Roman" w:hAnsi="Times New Roman" w:cs="Times New Roman"/>
                <w:color w:val="141113"/>
                <w:w w:val="109"/>
              </w:rPr>
              <w:t>оплата земельного налога, транспортного налога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обустройство  рабочих мест;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обеспечение материально-техническими ресурсами  рабочих мест муниципальных служащих;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обеспечение доступа к сети «Интернет»  рабочих мест муниципальных служащих;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A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-прохождение диспансеризации  муниципальными служащими;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A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A"/>
                <w:sz w:val="24"/>
                <w:szCs w:val="24"/>
              </w:rPr>
              <w:t xml:space="preserve">- повышение доверия населения к органам местного самоуправления на 8%;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A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A"/>
                <w:sz w:val="24"/>
                <w:szCs w:val="24"/>
              </w:rPr>
              <w:t xml:space="preserve">- повышения уровня материально-технического обеспечения муниципальной службы 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Сковородне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  <w:r w:rsidRPr="00BD6239">
              <w:rPr>
                <w:rFonts w:ascii="Times New Roman" w:hAnsi="Times New Roman" w:cs="Times New Roman"/>
                <w:color w:val="0B090A"/>
                <w:sz w:val="24"/>
                <w:szCs w:val="24"/>
              </w:rPr>
              <w:t xml:space="preserve"> до 75 % по отношению к заплан</w:t>
            </w:r>
            <w:r w:rsidRPr="00BD6239">
              <w:rPr>
                <w:rFonts w:ascii="Times New Roman" w:hAnsi="Times New Roman" w:cs="Times New Roman"/>
                <w:color w:val="0B090A"/>
                <w:sz w:val="24"/>
                <w:szCs w:val="24"/>
              </w:rPr>
              <w:t>и</w:t>
            </w:r>
            <w:r w:rsidRPr="00BD6239">
              <w:rPr>
                <w:rFonts w:ascii="Times New Roman" w:hAnsi="Times New Roman" w:cs="Times New Roman"/>
                <w:color w:val="0B090A"/>
                <w:sz w:val="24"/>
                <w:szCs w:val="24"/>
              </w:rPr>
              <w:t xml:space="preserve">рованным показателям; </w:t>
            </w:r>
          </w:p>
          <w:p w:rsidR="00F06941" w:rsidRPr="00BD6239" w:rsidRDefault="00F06941" w:rsidP="00F0694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B090A"/>
                <w:sz w:val="24"/>
                <w:szCs w:val="24"/>
              </w:rPr>
              <w:t>- формирование нетерпимого отношения к коррупции</w:t>
            </w:r>
            <w:r w:rsidRPr="00B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06941" w:rsidRPr="00F06941" w:rsidRDefault="00F06941" w:rsidP="00F06941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F06941" w:rsidRPr="00BD6239" w:rsidRDefault="00F06941" w:rsidP="00F06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D6239">
        <w:rPr>
          <w:rFonts w:ascii="Times New Roman" w:hAnsi="Times New Roman" w:cs="Times New Roman"/>
          <w:b/>
          <w:sz w:val="24"/>
          <w:szCs w:val="24"/>
        </w:rPr>
        <w:t>. Характеристика проблемы, на решение которой направлена Программа</w:t>
      </w:r>
    </w:p>
    <w:p w:rsidR="00F06941" w:rsidRPr="00BD6239" w:rsidRDefault="00F06941" w:rsidP="00F069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       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</w:t>
      </w:r>
      <w:r w:rsidRPr="00BD6239">
        <w:rPr>
          <w:rFonts w:ascii="Times New Roman" w:hAnsi="Times New Roman" w:cs="Times New Roman"/>
          <w:sz w:val="24"/>
          <w:szCs w:val="24"/>
        </w:rPr>
        <w:t>е</w:t>
      </w:r>
      <w:r w:rsidRPr="00BD6239">
        <w:rPr>
          <w:rFonts w:ascii="Times New Roman" w:hAnsi="Times New Roman" w:cs="Times New Roman"/>
          <w:sz w:val="24"/>
          <w:szCs w:val="24"/>
        </w:rPr>
        <w:t>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</w:t>
      </w:r>
      <w:r w:rsidRPr="00BD6239">
        <w:rPr>
          <w:rFonts w:ascii="Times New Roman" w:hAnsi="Times New Roman" w:cs="Times New Roman"/>
          <w:sz w:val="24"/>
          <w:szCs w:val="24"/>
        </w:rPr>
        <w:t>е</w:t>
      </w:r>
      <w:r w:rsidRPr="00BD6239">
        <w:rPr>
          <w:rFonts w:ascii="Times New Roman" w:hAnsi="Times New Roman" w:cs="Times New Roman"/>
          <w:sz w:val="24"/>
          <w:szCs w:val="24"/>
        </w:rPr>
        <w:t>ния их кадрового потенциала.</w:t>
      </w:r>
    </w:p>
    <w:p w:rsidR="00F06941" w:rsidRPr="00BD6239" w:rsidRDefault="00F06941" w:rsidP="00F069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       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</w:t>
      </w:r>
      <w:r w:rsidRPr="00BD6239">
        <w:rPr>
          <w:rFonts w:ascii="Times New Roman" w:hAnsi="Times New Roman" w:cs="Times New Roman"/>
          <w:sz w:val="24"/>
          <w:szCs w:val="24"/>
        </w:rPr>
        <w:t>с</w:t>
      </w:r>
      <w:r w:rsidRPr="00BD6239">
        <w:rPr>
          <w:rFonts w:ascii="Times New Roman" w:hAnsi="Times New Roman" w:cs="Times New Roman"/>
          <w:sz w:val="24"/>
          <w:szCs w:val="24"/>
        </w:rPr>
        <w:t>темное развитие муниципальной службы.</w:t>
      </w:r>
    </w:p>
    <w:p w:rsidR="00F06941" w:rsidRPr="00BD6239" w:rsidRDefault="00F06941" w:rsidP="00F0694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       На территории Курской области сложилась система правового регулирования и орган</w:t>
      </w:r>
      <w:r w:rsidRPr="00BD6239">
        <w:rPr>
          <w:rFonts w:ascii="Times New Roman" w:hAnsi="Times New Roman" w:cs="Times New Roman"/>
          <w:sz w:val="24"/>
          <w:szCs w:val="24"/>
        </w:rPr>
        <w:t>и</w:t>
      </w:r>
      <w:r w:rsidRPr="00BD6239">
        <w:rPr>
          <w:rFonts w:ascii="Times New Roman" w:hAnsi="Times New Roman" w:cs="Times New Roman"/>
          <w:sz w:val="24"/>
          <w:szCs w:val="24"/>
        </w:rPr>
        <w:t>зации муниципальной службы в соответствии с действующим федеральным законодательс</w:t>
      </w:r>
      <w:r w:rsidRPr="00BD6239">
        <w:rPr>
          <w:rFonts w:ascii="Times New Roman" w:hAnsi="Times New Roman" w:cs="Times New Roman"/>
          <w:sz w:val="24"/>
          <w:szCs w:val="24"/>
        </w:rPr>
        <w:t>т</w:t>
      </w:r>
      <w:r w:rsidRPr="00BD6239">
        <w:rPr>
          <w:rFonts w:ascii="Times New Roman" w:hAnsi="Times New Roman" w:cs="Times New Roman"/>
          <w:sz w:val="24"/>
          <w:szCs w:val="24"/>
        </w:rPr>
        <w:t>вом. Областными нормативными правовыми актами урегулированы основные вопросы орг</w:t>
      </w:r>
      <w:r w:rsidRPr="00BD6239">
        <w:rPr>
          <w:rFonts w:ascii="Times New Roman" w:hAnsi="Times New Roman" w:cs="Times New Roman"/>
          <w:sz w:val="24"/>
          <w:szCs w:val="24"/>
        </w:rPr>
        <w:t>а</w:t>
      </w:r>
      <w:r w:rsidRPr="00BD6239">
        <w:rPr>
          <w:rFonts w:ascii="Times New Roman" w:hAnsi="Times New Roman" w:cs="Times New Roman"/>
          <w:sz w:val="24"/>
          <w:szCs w:val="24"/>
        </w:rPr>
        <w:t>низации муниципальной службы в рамках полномочий, предоставленных субъектам Росси</w:t>
      </w:r>
      <w:r w:rsidRPr="00BD6239">
        <w:rPr>
          <w:rFonts w:ascii="Times New Roman" w:hAnsi="Times New Roman" w:cs="Times New Roman"/>
          <w:sz w:val="24"/>
          <w:szCs w:val="24"/>
        </w:rPr>
        <w:t>й</w:t>
      </w:r>
      <w:r w:rsidRPr="00BD6239">
        <w:rPr>
          <w:rFonts w:ascii="Times New Roman" w:hAnsi="Times New Roman" w:cs="Times New Roman"/>
          <w:sz w:val="24"/>
          <w:szCs w:val="24"/>
        </w:rPr>
        <w:lastRenderedPageBreak/>
        <w:t>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F06941" w:rsidRPr="00BD6239" w:rsidRDefault="00F06941" w:rsidP="00F069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BD6239">
        <w:rPr>
          <w:rFonts w:ascii="Times New Roman" w:hAnsi="Times New Roman" w:cs="Times New Roman"/>
          <w:sz w:val="24"/>
          <w:szCs w:val="24"/>
        </w:rPr>
        <w:t>На территории Курской области с 2003 года</w:t>
      </w:r>
      <w:r w:rsidRPr="00BD62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6239">
        <w:rPr>
          <w:rFonts w:ascii="Times New Roman" w:hAnsi="Times New Roman" w:cs="Times New Roman"/>
          <w:sz w:val="24"/>
          <w:szCs w:val="24"/>
        </w:rPr>
        <w:t>проводятся мероприятия, направленные на повышение квалификации кадров органов местного самоуправления</w:t>
      </w:r>
      <w:r w:rsidRPr="00BD623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06941" w:rsidRPr="00BD6239" w:rsidRDefault="00F06941" w:rsidP="00F069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       Для получения максимального результата от реализации федеральных, областных и м</w:t>
      </w:r>
      <w:r w:rsidRPr="00BD6239">
        <w:rPr>
          <w:rFonts w:ascii="Times New Roman" w:hAnsi="Times New Roman" w:cs="Times New Roman"/>
          <w:sz w:val="24"/>
          <w:szCs w:val="24"/>
        </w:rPr>
        <w:t>у</w:t>
      </w:r>
      <w:r w:rsidRPr="00BD6239">
        <w:rPr>
          <w:rFonts w:ascii="Times New Roman" w:hAnsi="Times New Roman" w:cs="Times New Roman"/>
          <w:sz w:val="24"/>
          <w:szCs w:val="24"/>
        </w:rPr>
        <w:t>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</w:t>
      </w:r>
      <w:r w:rsidRPr="00BD6239">
        <w:rPr>
          <w:rFonts w:ascii="Times New Roman" w:hAnsi="Times New Roman" w:cs="Times New Roman"/>
          <w:sz w:val="24"/>
          <w:szCs w:val="24"/>
        </w:rPr>
        <w:t>а</w:t>
      </w:r>
      <w:r w:rsidRPr="00BD6239">
        <w:rPr>
          <w:rFonts w:ascii="Times New Roman" w:hAnsi="Times New Roman" w:cs="Times New Roman"/>
          <w:sz w:val="24"/>
          <w:szCs w:val="24"/>
        </w:rPr>
        <w:t>нов местного самоуправления с органами государственной власти Курской области.</w:t>
      </w:r>
    </w:p>
    <w:p w:rsidR="00F06941" w:rsidRPr="00BD6239" w:rsidRDefault="00F06941" w:rsidP="00F069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       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</w:t>
      </w:r>
      <w:r w:rsidRPr="00BD6239">
        <w:rPr>
          <w:rFonts w:ascii="Times New Roman" w:hAnsi="Times New Roman" w:cs="Times New Roman"/>
          <w:sz w:val="24"/>
          <w:szCs w:val="24"/>
        </w:rPr>
        <w:t>е</w:t>
      </w:r>
      <w:r w:rsidRPr="00BD6239">
        <w:rPr>
          <w:rFonts w:ascii="Times New Roman" w:hAnsi="Times New Roman" w:cs="Times New Roman"/>
          <w:sz w:val="24"/>
          <w:szCs w:val="24"/>
        </w:rPr>
        <w:t>нию системы непрерывного профессионального развития муниципальных служащих.</w:t>
      </w:r>
    </w:p>
    <w:p w:rsidR="00F06941" w:rsidRPr="00BD6239" w:rsidRDefault="00F06941" w:rsidP="00F069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        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 w:rsidRPr="00BD623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06941" w:rsidRPr="00BD6239" w:rsidRDefault="00F06941" w:rsidP="00F069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</w:t>
      </w:r>
      <w:r w:rsidRPr="00BD6239">
        <w:rPr>
          <w:rFonts w:ascii="Times New Roman" w:hAnsi="Times New Roman" w:cs="Times New Roman"/>
          <w:sz w:val="24"/>
          <w:szCs w:val="24"/>
        </w:rPr>
        <w:t>и</w:t>
      </w:r>
      <w:r w:rsidRPr="00BD6239">
        <w:rPr>
          <w:rFonts w:ascii="Times New Roman" w:hAnsi="Times New Roman" w:cs="Times New Roman"/>
          <w:sz w:val="24"/>
          <w:szCs w:val="24"/>
        </w:rPr>
        <w:t>пальных служащих и государственных гражданских служащих. В соответствии с Федерал</w:t>
      </w:r>
      <w:r w:rsidRPr="00BD6239">
        <w:rPr>
          <w:rFonts w:ascii="Times New Roman" w:hAnsi="Times New Roman" w:cs="Times New Roman"/>
          <w:sz w:val="24"/>
          <w:szCs w:val="24"/>
        </w:rPr>
        <w:t>ь</w:t>
      </w:r>
      <w:r w:rsidRPr="00BD6239">
        <w:rPr>
          <w:rFonts w:ascii="Times New Roman" w:hAnsi="Times New Roman" w:cs="Times New Roman"/>
          <w:sz w:val="24"/>
          <w:szCs w:val="24"/>
        </w:rPr>
        <w:t>ным законом от 27 июля 2004 года № 79-ФЗ «О государственной гражданской службе Ро</w:t>
      </w:r>
      <w:r w:rsidRPr="00BD6239">
        <w:rPr>
          <w:rFonts w:ascii="Times New Roman" w:hAnsi="Times New Roman" w:cs="Times New Roman"/>
          <w:sz w:val="24"/>
          <w:szCs w:val="24"/>
        </w:rPr>
        <w:t>с</w:t>
      </w:r>
      <w:r w:rsidRPr="00BD6239">
        <w:rPr>
          <w:rFonts w:ascii="Times New Roman" w:hAnsi="Times New Roman" w:cs="Times New Roman"/>
          <w:sz w:val="24"/>
          <w:szCs w:val="24"/>
        </w:rPr>
        <w:t xml:space="preserve">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     </w:t>
      </w:r>
    </w:p>
    <w:p w:rsidR="00F06941" w:rsidRPr="00BD6239" w:rsidRDefault="00F06941" w:rsidP="00F069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         В соответствии с положениями законодательства, регулирующего вопросы прохожд</w:t>
      </w:r>
      <w:r w:rsidRPr="00BD6239">
        <w:rPr>
          <w:rFonts w:ascii="Times New Roman" w:hAnsi="Times New Roman" w:cs="Times New Roman"/>
          <w:sz w:val="24"/>
          <w:szCs w:val="24"/>
        </w:rPr>
        <w:t>е</w:t>
      </w:r>
      <w:r w:rsidRPr="00BD6239">
        <w:rPr>
          <w:rFonts w:ascii="Times New Roman" w:hAnsi="Times New Roman" w:cs="Times New Roman"/>
          <w:sz w:val="24"/>
          <w:szCs w:val="24"/>
        </w:rPr>
        <w:t>ния муниципальной службы, на орган местного самоуправления возложена обязанность о</w:t>
      </w:r>
      <w:r w:rsidRPr="00BD6239">
        <w:rPr>
          <w:rFonts w:ascii="Times New Roman" w:hAnsi="Times New Roman" w:cs="Times New Roman"/>
          <w:sz w:val="24"/>
          <w:szCs w:val="24"/>
        </w:rPr>
        <w:t>р</w:t>
      </w:r>
      <w:r w:rsidRPr="00BD6239">
        <w:rPr>
          <w:rFonts w:ascii="Times New Roman" w:hAnsi="Times New Roman" w:cs="Times New Roman"/>
          <w:sz w:val="24"/>
          <w:szCs w:val="24"/>
        </w:rPr>
        <w:t>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F06941" w:rsidRPr="00BD6239" w:rsidRDefault="00F06941" w:rsidP="00F0694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В настоящее время орган местного самоуправления указанные положения законод</w:t>
      </w:r>
      <w:r w:rsidRPr="00BD6239">
        <w:rPr>
          <w:rFonts w:ascii="Times New Roman" w:hAnsi="Times New Roman" w:cs="Times New Roman"/>
          <w:sz w:val="24"/>
          <w:szCs w:val="24"/>
        </w:rPr>
        <w:t>а</w:t>
      </w:r>
      <w:r w:rsidRPr="00BD6239">
        <w:rPr>
          <w:rFonts w:ascii="Times New Roman" w:hAnsi="Times New Roman" w:cs="Times New Roman"/>
          <w:sz w:val="24"/>
          <w:szCs w:val="24"/>
        </w:rPr>
        <w:t>тельства не может реализовать в полном объеме, так как не имеет финансовых средств на сто процентное выполнение данной цели.</w:t>
      </w:r>
    </w:p>
    <w:p w:rsidR="00F06941" w:rsidRPr="00BD6239" w:rsidRDefault="00F06941" w:rsidP="00F06941">
      <w:pPr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        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b/>
          <w:bCs/>
          <w:color w:val="020001"/>
          <w:sz w:val="24"/>
          <w:szCs w:val="24"/>
          <w:lang w:val="en-US"/>
        </w:rPr>
        <w:t>II</w:t>
      </w:r>
      <w:r w:rsidRPr="00BD6239">
        <w:rPr>
          <w:rFonts w:ascii="Times New Roman" w:hAnsi="Times New Roman" w:cs="Times New Roman"/>
          <w:b/>
          <w:bCs/>
          <w:color w:val="020001"/>
          <w:sz w:val="24"/>
          <w:szCs w:val="24"/>
        </w:rPr>
        <w:t>. Приоритеты государственной политики в сфере реализации муниципальной пр</w:t>
      </w:r>
      <w:r w:rsidRPr="00BD6239">
        <w:rPr>
          <w:rFonts w:ascii="Times New Roman" w:hAnsi="Times New Roman" w:cs="Times New Roman"/>
          <w:b/>
          <w:bCs/>
          <w:color w:val="020001"/>
          <w:sz w:val="24"/>
          <w:szCs w:val="24"/>
        </w:rPr>
        <w:t>о</w:t>
      </w:r>
      <w:r w:rsidRPr="00BD6239">
        <w:rPr>
          <w:rFonts w:ascii="Times New Roman" w:hAnsi="Times New Roman" w:cs="Times New Roman"/>
          <w:b/>
          <w:bCs/>
          <w:color w:val="020001"/>
          <w:sz w:val="24"/>
          <w:szCs w:val="24"/>
        </w:rPr>
        <w:t xml:space="preserve">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Pr="00BD6239">
        <w:rPr>
          <w:rFonts w:ascii="Times New Roman" w:hAnsi="Times New Roman" w:cs="Times New Roman"/>
          <w:b/>
          <w:color w:val="020001"/>
          <w:sz w:val="24"/>
          <w:szCs w:val="24"/>
        </w:rPr>
        <w:t>программы,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</w:t>
      </w:r>
      <w:r w:rsidRPr="00BD6239">
        <w:rPr>
          <w:rFonts w:ascii="Times New Roman" w:hAnsi="Times New Roman" w:cs="Times New Roman"/>
          <w:b/>
          <w:bCs/>
          <w:color w:val="020001"/>
          <w:sz w:val="24"/>
          <w:szCs w:val="24"/>
        </w:rPr>
        <w:t>сроков и этапов реализации муниципальной программы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20001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       Приоритетные направления деятельности в </w:t>
      </w:r>
      <w:proofErr w:type="spellStart"/>
      <w:r w:rsidRPr="00BD6239">
        <w:rPr>
          <w:rFonts w:ascii="Times New Roman" w:hAnsi="Times New Roman" w:cs="Times New Roman"/>
          <w:color w:val="020001"/>
          <w:sz w:val="24"/>
          <w:szCs w:val="24"/>
        </w:rPr>
        <w:t>Сковородневском</w:t>
      </w:r>
      <w:proofErr w:type="spellEnd"/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сельсовете Хомутовского района Курской области в сфере ра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>з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вития муниципальной службы на период до 2025 года 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lastRenderedPageBreak/>
        <w:t>сформированы с учетом целей и задач, пре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>д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ставленных в следующих документах: в Фед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е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ральном законе от 02.03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>.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2007 </w:t>
      </w:r>
      <w:r w:rsidRPr="00BD6239">
        <w:rPr>
          <w:rFonts w:ascii="Times New Roman" w:hAnsi="Times New Roman" w:cs="Times New Roman"/>
          <w:color w:val="020001"/>
          <w:sz w:val="24"/>
          <w:szCs w:val="24"/>
          <w:lang w:val="en-US"/>
        </w:rPr>
        <w:t>N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25 - ФЗ «О муниципальной службе в Российской Федерации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>»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; в Федеральном законе от 06.10.2003 </w:t>
      </w:r>
      <w:r w:rsidRPr="00BD6239">
        <w:rPr>
          <w:rFonts w:ascii="Times New Roman" w:hAnsi="Times New Roman" w:cs="Times New Roman"/>
          <w:color w:val="020001"/>
          <w:sz w:val="24"/>
          <w:szCs w:val="24"/>
          <w:lang w:val="en-US"/>
        </w:rPr>
        <w:t>N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131 - ФЗ «Об общих принципах организации местного самоуправления в Российской Федерации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>»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; в Законе Курской области от 13.07.2007 </w:t>
      </w:r>
      <w:r w:rsidRPr="00BD6239">
        <w:rPr>
          <w:rFonts w:ascii="Times New Roman" w:hAnsi="Times New Roman" w:cs="Times New Roman"/>
          <w:color w:val="020001"/>
          <w:sz w:val="24"/>
          <w:szCs w:val="24"/>
          <w:lang w:val="en-US"/>
        </w:rPr>
        <w:t>N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60 </w:t>
      </w:r>
      <w:r w:rsidRPr="00BD623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ЗКО 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>«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О муниципальной службе в Курской области».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          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н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денций демографическо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>г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о и социально-экономического развития.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          Программные мероприятия направлены на решение задач, сориентированы на дост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и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жение цели.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          Ц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>е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ль программы - создание условий для эффективного развития и совершенствования муниципальной службы в  </w:t>
      </w:r>
      <w:proofErr w:type="spellStart"/>
      <w:r w:rsidRPr="00BD6239">
        <w:rPr>
          <w:rFonts w:ascii="Times New Roman" w:hAnsi="Times New Roman" w:cs="Times New Roman"/>
          <w:color w:val="020001"/>
          <w:sz w:val="24"/>
          <w:szCs w:val="24"/>
        </w:rPr>
        <w:t>Сковородневском</w:t>
      </w:r>
      <w:proofErr w:type="spellEnd"/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сельсовете  Хомутовского района Курской о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б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ласти.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          Для достижения указанной цели необходимо решить следующие задачи: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         1.Формирование эффективной системы управления муниципальной службой.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         2.Повышение отве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>т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ственности муниципальных служащих за результаты своей де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я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те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>л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ьности.</w:t>
      </w:r>
    </w:p>
    <w:p w:rsidR="00F06941" w:rsidRPr="00BD6239" w:rsidRDefault="00F06941" w:rsidP="00F06941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         3.Обеспечение открытости и прозрачности муниципальной службы.</w:t>
      </w:r>
    </w:p>
    <w:p w:rsidR="00F06941" w:rsidRPr="00BD6239" w:rsidRDefault="00F06941" w:rsidP="00F06941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         4.Укрепление материально-технической базы, необходимой для эффективного разв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>и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тия муниципальной службы.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           5.Создание единой системы непрерывного обучения муниципальных служащих.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          Программа носит долгосрочный характер и реализуется в 2019</w:t>
      </w:r>
      <w:r w:rsidRPr="00BD62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2025 годах в один этап.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           Предстоит ра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>б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ота с учетом правоприменительной практики, приведение в соответс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т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вие с федеральным законодательством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 xml:space="preserve">, 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областным 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>з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аконодательством муниципальных но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р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мативных правовых актов в сфере муниципальной службы Сковородневского сельсовета Хомутовского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ь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ной подготовки муниципальных служащих.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           Показателями программы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 xml:space="preserve">, 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характеризующими эффективность реализации програм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м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ных мероприятий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 xml:space="preserve">, 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являются</w:t>
      </w:r>
      <w:r w:rsidRPr="00BD623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>- количество муниципальных служащих, прошедши</w:t>
      </w:r>
      <w:r w:rsidRPr="00BD6239">
        <w:rPr>
          <w:rFonts w:ascii="Times New Roman" w:hAnsi="Times New Roman" w:cs="Times New Roman"/>
          <w:color w:val="1E1C1D"/>
          <w:sz w:val="24"/>
          <w:szCs w:val="24"/>
        </w:rPr>
        <w:t xml:space="preserve">х 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переподготовку и повышение квалиф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и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кации;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40203"/>
          <w:sz w:val="24"/>
          <w:szCs w:val="24"/>
        </w:rPr>
        <w:t>- доля вакантных должностей муниципальной службы, замещаемых на основе назна</w:t>
      </w:r>
      <w:r w:rsidRPr="00BD6239">
        <w:rPr>
          <w:rFonts w:ascii="Times New Roman" w:hAnsi="Times New Roman" w:cs="Times New Roman"/>
          <w:color w:val="010000"/>
          <w:sz w:val="24"/>
          <w:szCs w:val="24"/>
        </w:rPr>
        <w:t>ч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ения из кадрового резерва, от числа назначений;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- количество муниципальных служащих, включенных в кадровый резерв;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- доля граждан, доверяющих муниципальным служащим;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40203"/>
          <w:sz w:val="24"/>
          <w:szCs w:val="24"/>
        </w:rPr>
        <w:t>- количество мероприятий по противодействию коррупции на муниципальной службе и сн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и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жению уровня коррупционных проявлений;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- уровень компьютеризации рабочих мест муниципальных служащих Администрации </w:t>
      </w:r>
      <w:r w:rsidRPr="00BD6239">
        <w:rPr>
          <w:rFonts w:ascii="Times New Roman" w:hAnsi="Times New Roman" w:cs="Times New Roman"/>
          <w:sz w:val="24"/>
          <w:szCs w:val="24"/>
        </w:rPr>
        <w:t>Сков</w:t>
      </w:r>
      <w:r w:rsidRPr="00BD6239">
        <w:rPr>
          <w:rFonts w:ascii="Times New Roman" w:hAnsi="Times New Roman" w:cs="Times New Roman"/>
          <w:sz w:val="24"/>
          <w:szCs w:val="24"/>
        </w:rPr>
        <w:t>о</w:t>
      </w:r>
      <w:r w:rsidRPr="00BD6239">
        <w:rPr>
          <w:rFonts w:ascii="Times New Roman" w:hAnsi="Times New Roman" w:cs="Times New Roman"/>
          <w:sz w:val="24"/>
          <w:szCs w:val="24"/>
        </w:rPr>
        <w:t>родневского сельсовета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 Хомутовского района Курской области;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40203"/>
          <w:sz w:val="24"/>
          <w:szCs w:val="24"/>
        </w:rPr>
        <w:t>- улучшение и оздоровление условий труда путем обустройства рабочих мест муни</w:t>
      </w:r>
      <w:r w:rsidRPr="00BD6239">
        <w:rPr>
          <w:rFonts w:ascii="Times New Roman" w:hAnsi="Times New Roman" w:cs="Times New Roman"/>
          <w:color w:val="010000"/>
          <w:sz w:val="24"/>
          <w:szCs w:val="24"/>
        </w:rPr>
        <w:t>ц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ипал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ь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ных служащих администрации </w:t>
      </w:r>
      <w:r w:rsidRPr="00BD623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 Хомутовского района  Курской области (количество обустроенных рабочих мест);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40203"/>
          <w:sz w:val="24"/>
          <w:szCs w:val="24"/>
        </w:rPr>
        <w:t>- уровень выполнения бюджетных обязательств по материально</w:t>
      </w:r>
      <w:r w:rsidRPr="00BD6239">
        <w:rPr>
          <w:rFonts w:ascii="Times New Roman" w:hAnsi="Times New Roman" w:cs="Times New Roman"/>
          <w:color w:val="010000"/>
          <w:sz w:val="24"/>
          <w:szCs w:val="24"/>
        </w:rPr>
        <w:t>-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техническому обеспечению муниципальной службы по отношению к запланированным пока</w:t>
      </w:r>
      <w:r w:rsidRPr="00BD6239">
        <w:rPr>
          <w:rFonts w:ascii="Times New Roman" w:hAnsi="Times New Roman" w:cs="Times New Roman"/>
          <w:color w:val="2B2A2B"/>
          <w:sz w:val="24"/>
          <w:szCs w:val="24"/>
        </w:rPr>
        <w:t>з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ателям;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- количество муниципальных служащих администрации </w:t>
      </w:r>
      <w:r w:rsidRPr="00BD623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 Хом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у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товского района Курской области, про</w:t>
      </w:r>
      <w:r w:rsidRPr="00BD6239">
        <w:rPr>
          <w:rFonts w:ascii="Times New Roman" w:hAnsi="Times New Roman" w:cs="Times New Roman"/>
          <w:color w:val="010000"/>
          <w:sz w:val="24"/>
          <w:szCs w:val="24"/>
        </w:rPr>
        <w:t>ш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едших диспансери</w:t>
      </w:r>
      <w:r w:rsidRPr="00BD6239">
        <w:rPr>
          <w:rFonts w:ascii="Times New Roman" w:hAnsi="Times New Roman" w:cs="Times New Roman"/>
          <w:color w:val="2B2A2B"/>
          <w:sz w:val="24"/>
          <w:szCs w:val="24"/>
        </w:rPr>
        <w:t>з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ацию.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10000"/>
          <w:sz w:val="24"/>
          <w:szCs w:val="24"/>
        </w:rPr>
      </w:pPr>
      <w:r w:rsidRPr="00BD6239">
        <w:rPr>
          <w:rFonts w:ascii="Times New Roman" w:hAnsi="Times New Roman" w:cs="Times New Roman"/>
          <w:color w:val="040203"/>
          <w:sz w:val="24"/>
          <w:szCs w:val="24"/>
        </w:rPr>
        <w:lastRenderedPageBreak/>
        <w:t xml:space="preserve">                     Ожидаемыми результатами реализации программы являются</w:t>
      </w:r>
      <w:r w:rsidRPr="00BD6239">
        <w:rPr>
          <w:rFonts w:ascii="Times New Roman" w:hAnsi="Times New Roman" w:cs="Times New Roman"/>
          <w:color w:val="010000"/>
          <w:sz w:val="24"/>
          <w:szCs w:val="24"/>
        </w:rPr>
        <w:t>: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10000"/>
          <w:sz w:val="24"/>
          <w:szCs w:val="24"/>
        </w:rPr>
        <w:t xml:space="preserve">- 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повышение эффективности и результативности муниципальной службы;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40203"/>
          <w:sz w:val="24"/>
          <w:szCs w:val="24"/>
        </w:rPr>
        <w:t>- внедрение и совершенствование механизмов формирования кадрового резерва;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- проведения аттестации муниципальных служащих;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- переподготовка и повышение   квалификации муниципальных служащих; </w:t>
      </w:r>
    </w:p>
    <w:p w:rsidR="00F06941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2C2B2D"/>
          <w:sz w:val="24"/>
          <w:szCs w:val="24"/>
        </w:rPr>
      </w:pPr>
      <w:r w:rsidRPr="00BD6239">
        <w:rPr>
          <w:rFonts w:ascii="Times New Roman" w:hAnsi="Times New Roman" w:cs="Times New Roman"/>
          <w:color w:val="0B090B"/>
          <w:sz w:val="24"/>
          <w:szCs w:val="24"/>
        </w:rPr>
        <w:t>- приобретение компьютеров, ремонт  компьютеров</w:t>
      </w:r>
      <w:r w:rsidRPr="00BD6239">
        <w:rPr>
          <w:rFonts w:ascii="Times New Roman" w:hAnsi="Times New Roman" w:cs="Times New Roman"/>
          <w:color w:val="2C2B2D"/>
          <w:sz w:val="24"/>
          <w:szCs w:val="24"/>
        </w:rPr>
        <w:t xml:space="preserve">; </w:t>
      </w:r>
    </w:p>
    <w:p w:rsidR="00554C42" w:rsidRDefault="00554C42" w:rsidP="00554C4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>
        <w:rPr>
          <w:rFonts w:ascii="Times New Roman" w:hAnsi="Times New Roman" w:cs="Times New Roman"/>
          <w:color w:val="0B090B"/>
          <w:sz w:val="24"/>
          <w:szCs w:val="24"/>
        </w:rPr>
        <w:t>- содержание и обслуживание автомобиля;</w:t>
      </w:r>
    </w:p>
    <w:p w:rsidR="00554C42" w:rsidRPr="00BD6239" w:rsidRDefault="00554C42" w:rsidP="00554C4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>
        <w:rPr>
          <w:rFonts w:ascii="Times New Roman" w:hAnsi="Times New Roman" w:cs="Times New Roman"/>
          <w:color w:val="0B090B"/>
          <w:sz w:val="24"/>
          <w:szCs w:val="24"/>
        </w:rPr>
        <w:t xml:space="preserve">- </w:t>
      </w:r>
      <w:r w:rsidRPr="00554C42">
        <w:rPr>
          <w:rFonts w:ascii="Times New Roman" w:hAnsi="Times New Roman" w:cs="Times New Roman"/>
          <w:color w:val="141113"/>
          <w:w w:val="109"/>
          <w:sz w:val="24"/>
          <w:szCs w:val="24"/>
        </w:rPr>
        <w:t>оплата земельного налога, транспортного налога</w:t>
      </w:r>
      <w:r>
        <w:rPr>
          <w:rFonts w:ascii="Times New Roman" w:hAnsi="Times New Roman" w:cs="Times New Roman"/>
          <w:color w:val="141113"/>
          <w:w w:val="109"/>
          <w:sz w:val="24"/>
          <w:szCs w:val="24"/>
        </w:rPr>
        <w:t>;</w:t>
      </w:r>
    </w:p>
    <w:p w:rsidR="00554C42" w:rsidRPr="00BD6239" w:rsidRDefault="00554C42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B090B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BD6239">
        <w:rPr>
          <w:rFonts w:ascii="Times New Roman" w:hAnsi="Times New Roman" w:cs="Times New Roman"/>
          <w:color w:val="0B090B"/>
          <w:sz w:val="24"/>
          <w:szCs w:val="24"/>
        </w:rPr>
        <w:t xml:space="preserve">- приобретение лицензированных программных продуктов;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BD6239">
        <w:rPr>
          <w:rFonts w:ascii="Times New Roman" w:hAnsi="Times New Roman" w:cs="Times New Roman"/>
          <w:color w:val="0B090B"/>
          <w:sz w:val="24"/>
          <w:szCs w:val="24"/>
        </w:rPr>
        <w:t xml:space="preserve">- обустройство  рабочих мест;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BD6239">
        <w:rPr>
          <w:rFonts w:ascii="Times New Roman" w:hAnsi="Times New Roman" w:cs="Times New Roman"/>
          <w:color w:val="0B090B"/>
          <w:sz w:val="24"/>
          <w:szCs w:val="24"/>
        </w:rPr>
        <w:t>- обеспечение материально-техническими ресурсами  рабочих мест муниципальных служ</w:t>
      </w:r>
      <w:r w:rsidRPr="00BD6239">
        <w:rPr>
          <w:rFonts w:ascii="Times New Roman" w:hAnsi="Times New Roman" w:cs="Times New Roman"/>
          <w:color w:val="0B090B"/>
          <w:sz w:val="24"/>
          <w:szCs w:val="24"/>
        </w:rPr>
        <w:t>а</w:t>
      </w:r>
      <w:r w:rsidRPr="00BD6239">
        <w:rPr>
          <w:rFonts w:ascii="Times New Roman" w:hAnsi="Times New Roman" w:cs="Times New Roman"/>
          <w:color w:val="0B090B"/>
          <w:sz w:val="24"/>
          <w:szCs w:val="24"/>
        </w:rPr>
        <w:t xml:space="preserve">щих;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BD6239">
        <w:rPr>
          <w:rFonts w:ascii="Times New Roman" w:hAnsi="Times New Roman" w:cs="Times New Roman"/>
          <w:color w:val="0B090B"/>
          <w:sz w:val="24"/>
          <w:szCs w:val="24"/>
        </w:rPr>
        <w:t>- обеспечение доступа к сети «Интернет»  рабочих мест муниципальных служащих;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B090A"/>
          <w:sz w:val="24"/>
          <w:szCs w:val="24"/>
        </w:rPr>
      </w:pPr>
      <w:r w:rsidRPr="00BD6239">
        <w:rPr>
          <w:rFonts w:ascii="Times New Roman" w:hAnsi="Times New Roman" w:cs="Times New Roman"/>
          <w:color w:val="0B090B"/>
          <w:sz w:val="24"/>
          <w:szCs w:val="24"/>
        </w:rPr>
        <w:t>- прохождение диспансеризации  муниципальными служащими;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- повышение доверия населения к органам местного самоуправления на 8%;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B090A"/>
          <w:sz w:val="24"/>
          <w:szCs w:val="24"/>
        </w:rPr>
      </w:pPr>
      <w:r w:rsidRPr="00BD6239">
        <w:rPr>
          <w:rFonts w:ascii="Times New Roman" w:hAnsi="Times New Roman" w:cs="Times New Roman"/>
          <w:color w:val="0B090A"/>
          <w:sz w:val="24"/>
          <w:szCs w:val="24"/>
        </w:rPr>
        <w:t>- повышения уровня материально-технического обеспечения муниципальной службы Адм</w:t>
      </w:r>
      <w:r w:rsidRPr="00BD6239">
        <w:rPr>
          <w:rFonts w:ascii="Times New Roman" w:hAnsi="Times New Roman" w:cs="Times New Roman"/>
          <w:color w:val="0B090A"/>
          <w:sz w:val="24"/>
          <w:szCs w:val="24"/>
        </w:rPr>
        <w:t>и</w:t>
      </w:r>
      <w:r w:rsidRPr="00BD6239">
        <w:rPr>
          <w:rFonts w:ascii="Times New Roman" w:hAnsi="Times New Roman" w:cs="Times New Roman"/>
          <w:color w:val="0B090A"/>
          <w:sz w:val="24"/>
          <w:szCs w:val="24"/>
        </w:rPr>
        <w:t>нистрации</w:t>
      </w:r>
      <w:r w:rsidRPr="00BD6239">
        <w:rPr>
          <w:rFonts w:ascii="Times New Roman" w:hAnsi="Times New Roman" w:cs="Times New Roman"/>
          <w:sz w:val="24"/>
          <w:szCs w:val="24"/>
        </w:rPr>
        <w:t xml:space="preserve"> Сковородневского сельсовета</w:t>
      </w:r>
      <w:r w:rsidRPr="00BD6239">
        <w:rPr>
          <w:rFonts w:ascii="Times New Roman" w:hAnsi="Times New Roman" w:cs="Times New Roman"/>
          <w:color w:val="0B090A"/>
          <w:sz w:val="24"/>
          <w:szCs w:val="24"/>
        </w:rPr>
        <w:t xml:space="preserve"> Хомутовского района до 75 % по отношению к з</w:t>
      </w:r>
      <w:r w:rsidRPr="00BD6239">
        <w:rPr>
          <w:rFonts w:ascii="Times New Roman" w:hAnsi="Times New Roman" w:cs="Times New Roman"/>
          <w:color w:val="0B090A"/>
          <w:sz w:val="24"/>
          <w:szCs w:val="24"/>
        </w:rPr>
        <w:t>а</w:t>
      </w:r>
      <w:r w:rsidRPr="00BD6239">
        <w:rPr>
          <w:rFonts w:ascii="Times New Roman" w:hAnsi="Times New Roman" w:cs="Times New Roman"/>
          <w:color w:val="0B090A"/>
          <w:sz w:val="24"/>
          <w:szCs w:val="24"/>
        </w:rPr>
        <w:t xml:space="preserve">планированным показателям;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40203"/>
          <w:sz w:val="24"/>
          <w:szCs w:val="24"/>
        </w:rPr>
        <w:t>- формирование нетерпимого отношения к коррупции.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b/>
          <w:bCs/>
          <w:color w:val="040203"/>
          <w:sz w:val="24"/>
          <w:szCs w:val="24"/>
          <w:lang w:val="en-US"/>
        </w:rPr>
        <w:t>III</w:t>
      </w:r>
      <w:r w:rsidRPr="00BD6239">
        <w:rPr>
          <w:rFonts w:ascii="Times New Roman" w:hAnsi="Times New Roman" w:cs="Times New Roman"/>
          <w:b/>
          <w:bCs/>
          <w:color w:val="040203"/>
          <w:sz w:val="24"/>
          <w:szCs w:val="24"/>
        </w:rPr>
        <w:t>. Сведения о показателях и индикаторах муниципальной программы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          Сведения о показателях (индикаторах) муниципальной программы и их зна</w:t>
      </w:r>
      <w:r w:rsidRPr="00BD6239">
        <w:rPr>
          <w:rFonts w:ascii="Times New Roman" w:hAnsi="Times New Roman" w:cs="Times New Roman"/>
          <w:sz w:val="24"/>
          <w:szCs w:val="24"/>
        </w:rPr>
        <w:softHyphen/>
        <w:t>чениях пр</w:t>
      </w:r>
      <w:r w:rsidRPr="00BD6239">
        <w:rPr>
          <w:rFonts w:ascii="Times New Roman" w:hAnsi="Times New Roman" w:cs="Times New Roman"/>
          <w:sz w:val="24"/>
          <w:szCs w:val="24"/>
        </w:rPr>
        <w:t>и</w:t>
      </w:r>
      <w:r w:rsidRPr="00BD6239">
        <w:rPr>
          <w:rFonts w:ascii="Times New Roman" w:hAnsi="Times New Roman" w:cs="Times New Roman"/>
          <w:sz w:val="24"/>
          <w:szCs w:val="24"/>
        </w:rPr>
        <w:t>ведены в приложении № 1</w:t>
      </w:r>
      <w:r w:rsidRPr="00BD6239">
        <w:rPr>
          <w:rFonts w:ascii="Times New Roman" w:hAnsi="Times New Roman" w:cs="Times New Roman"/>
          <w:i/>
          <w:iCs/>
          <w:w w:val="72"/>
          <w:sz w:val="24"/>
          <w:szCs w:val="24"/>
        </w:rPr>
        <w:t xml:space="preserve"> </w:t>
      </w:r>
      <w:r w:rsidRPr="00BD6239">
        <w:rPr>
          <w:rFonts w:ascii="Times New Roman" w:hAnsi="Times New Roman" w:cs="Times New Roman"/>
          <w:sz w:val="24"/>
          <w:szCs w:val="24"/>
        </w:rPr>
        <w:t xml:space="preserve">к муниципальной программе.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b/>
          <w:bCs/>
          <w:color w:val="040203"/>
          <w:sz w:val="24"/>
          <w:szCs w:val="24"/>
        </w:rPr>
        <w:t xml:space="preserve">         IV. Обобщенная характеристика основных мероприятий муниципальной пр</w:t>
      </w:r>
      <w:r w:rsidRPr="00BD6239">
        <w:rPr>
          <w:rFonts w:ascii="Times New Roman" w:hAnsi="Times New Roman" w:cs="Times New Roman"/>
          <w:b/>
          <w:bCs/>
          <w:color w:val="040203"/>
          <w:sz w:val="24"/>
          <w:szCs w:val="24"/>
        </w:rPr>
        <w:t>о</w:t>
      </w:r>
      <w:r w:rsidRPr="00BD6239">
        <w:rPr>
          <w:rFonts w:ascii="Times New Roman" w:hAnsi="Times New Roman" w:cs="Times New Roman"/>
          <w:b/>
          <w:bCs/>
          <w:color w:val="040203"/>
          <w:sz w:val="24"/>
          <w:szCs w:val="24"/>
        </w:rPr>
        <w:t xml:space="preserve">граммы и подпрограмм муниципальной программы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          Муниципальная программа определяет направления деятельности, обеспечивающие реализацию принятых нормативных обязательств и создание благоприятных условий для развития муниципальной службы в  </w:t>
      </w:r>
      <w:proofErr w:type="spellStart"/>
      <w:r w:rsidRPr="00BD6239">
        <w:rPr>
          <w:rFonts w:ascii="Times New Roman" w:hAnsi="Times New Roman" w:cs="Times New Roman"/>
          <w:color w:val="040203"/>
          <w:sz w:val="24"/>
          <w:szCs w:val="24"/>
        </w:rPr>
        <w:t>Сковородневском</w:t>
      </w:r>
      <w:proofErr w:type="spellEnd"/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сельсовете 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Хомутовского района 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Ку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р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ской области.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          Достижение целей и решение задач программы обеспечивается путем выполнения о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с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новного мероприятия.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b/>
          <w:bCs/>
          <w:color w:val="040203"/>
          <w:sz w:val="24"/>
          <w:szCs w:val="24"/>
        </w:rPr>
        <w:t xml:space="preserve">          Подпрограмма </w:t>
      </w:r>
      <w:r w:rsidRPr="00BD6239">
        <w:rPr>
          <w:rFonts w:ascii="Times New Roman" w:hAnsi="Times New Roman" w:cs="Times New Roman"/>
          <w:b/>
          <w:bCs/>
          <w:color w:val="040203"/>
          <w:w w:val="89"/>
          <w:sz w:val="24"/>
          <w:szCs w:val="24"/>
          <w:lang w:val="en-US"/>
        </w:rPr>
        <w:t>I</w:t>
      </w:r>
      <w:r w:rsidRPr="00BD6239">
        <w:rPr>
          <w:rFonts w:ascii="Times New Roman" w:hAnsi="Times New Roman" w:cs="Times New Roman"/>
          <w:b/>
          <w:bCs/>
          <w:color w:val="040203"/>
          <w:w w:val="89"/>
          <w:sz w:val="24"/>
          <w:szCs w:val="24"/>
        </w:rPr>
        <w:t xml:space="preserve"> 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«Развитие мероприятий, направленных на развитие муниципальной службы в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</w:t>
      </w:r>
      <w:proofErr w:type="spellStart"/>
      <w:r w:rsidRPr="00BD6239">
        <w:rPr>
          <w:rFonts w:ascii="Times New Roman" w:hAnsi="Times New Roman" w:cs="Times New Roman"/>
          <w:color w:val="020001"/>
          <w:sz w:val="24"/>
          <w:szCs w:val="24"/>
        </w:rPr>
        <w:t>Сковородневском</w:t>
      </w:r>
      <w:proofErr w:type="spellEnd"/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сельсовете  Хомутовского района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 Курской области» включает  </w:t>
      </w:r>
      <w:r w:rsidRPr="00BD6239">
        <w:rPr>
          <w:rFonts w:ascii="Times New Roman" w:hAnsi="Times New Roman" w:cs="Times New Roman"/>
          <w:b/>
          <w:color w:val="040203"/>
          <w:sz w:val="24"/>
          <w:szCs w:val="24"/>
        </w:rPr>
        <w:t>основное мероприятие</w:t>
      </w:r>
      <w:r w:rsidRPr="00BD6239">
        <w:rPr>
          <w:rFonts w:ascii="Times New Roman" w:hAnsi="Times New Roman" w:cs="Times New Roman"/>
          <w:b/>
          <w:sz w:val="24"/>
          <w:szCs w:val="24"/>
        </w:rPr>
        <w:t xml:space="preserve"> «Повышение профессиональной заинтересованности муниц</w:t>
      </w:r>
      <w:r w:rsidRPr="00BD6239">
        <w:rPr>
          <w:rFonts w:ascii="Times New Roman" w:hAnsi="Times New Roman" w:cs="Times New Roman"/>
          <w:b/>
          <w:sz w:val="24"/>
          <w:szCs w:val="24"/>
        </w:rPr>
        <w:t>и</w:t>
      </w:r>
      <w:r w:rsidRPr="00BD6239">
        <w:rPr>
          <w:rFonts w:ascii="Times New Roman" w:hAnsi="Times New Roman" w:cs="Times New Roman"/>
          <w:b/>
          <w:sz w:val="24"/>
          <w:szCs w:val="24"/>
        </w:rPr>
        <w:t>пальных служащих в прохождении муниципальной службы, повышение квалификации муниципальных служащих, укреплению материально-технической базы»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 Для обеспечения выполнения основного мероприятия, необходимо выполнение ряд мер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о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приятий.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       Сведения </w:t>
      </w:r>
      <w:proofErr w:type="gramStart"/>
      <w:r w:rsidRPr="00BD623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D6239">
        <w:rPr>
          <w:rFonts w:ascii="Times New Roman" w:hAnsi="Times New Roman" w:cs="Times New Roman"/>
          <w:sz w:val="24"/>
          <w:szCs w:val="24"/>
        </w:rPr>
        <w:t xml:space="preserve"> мероприятиях муниципальной программы представлены в приложении № 2</w:t>
      </w:r>
      <w:r w:rsidRPr="00BD6239">
        <w:rPr>
          <w:rFonts w:ascii="Times New Roman" w:hAnsi="Times New Roman" w:cs="Times New Roman"/>
          <w:i/>
          <w:iCs/>
          <w:w w:val="76"/>
          <w:sz w:val="24"/>
          <w:szCs w:val="24"/>
        </w:rPr>
        <w:t xml:space="preserve"> </w:t>
      </w:r>
      <w:r w:rsidRPr="00BD6239">
        <w:rPr>
          <w:rFonts w:ascii="Times New Roman" w:hAnsi="Times New Roman" w:cs="Times New Roman"/>
          <w:sz w:val="24"/>
          <w:szCs w:val="24"/>
        </w:rPr>
        <w:t xml:space="preserve">к муниципальной программе.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929292"/>
          <w:sz w:val="24"/>
          <w:szCs w:val="24"/>
        </w:rPr>
        <w:t xml:space="preserve">       </w:t>
      </w:r>
      <w:proofErr w:type="gramStart"/>
      <w:r w:rsidRPr="00BD6239">
        <w:rPr>
          <w:rFonts w:ascii="Times New Roman" w:hAnsi="Times New Roman" w:cs="Times New Roman"/>
          <w:color w:val="020001"/>
          <w:sz w:val="24"/>
          <w:szCs w:val="24"/>
        </w:rPr>
        <w:t>В процессе реализаци</w:t>
      </w:r>
      <w:r w:rsidRPr="00BD6239">
        <w:rPr>
          <w:rFonts w:ascii="Times New Roman" w:hAnsi="Times New Roman" w:cs="Times New Roman"/>
          <w:color w:val="232022"/>
          <w:sz w:val="24"/>
          <w:szCs w:val="24"/>
        </w:rPr>
        <w:t xml:space="preserve">и 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муниципальной программы допускается внесение изменений в нормативные правовые акты муниципального образования « </w:t>
      </w:r>
      <w:proofErr w:type="spellStart"/>
      <w:r w:rsidRPr="00BD6239">
        <w:rPr>
          <w:rFonts w:ascii="Times New Roman" w:hAnsi="Times New Roman" w:cs="Times New Roman"/>
          <w:sz w:val="24"/>
          <w:szCs w:val="24"/>
        </w:rPr>
        <w:t>Сковородневский</w:t>
      </w:r>
      <w:proofErr w:type="spellEnd"/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сельсовет» Хомутовского района Курской области, связанные со сферой</w:t>
      </w:r>
      <w:r w:rsidRPr="00BD6239">
        <w:rPr>
          <w:rFonts w:ascii="Times New Roman" w:hAnsi="Times New Roman" w:cs="Times New Roman"/>
          <w:color w:val="5A5A5A"/>
          <w:sz w:val="24"/>
          <w:szCs w:val="24"/>
        </w:rPr>
        <w:t xml:space="preserve">· 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её применения</w:t>
      </w:r>
      <w:r w:rsidRPr="00BD6239">
        <w:rPr>
          <w:rFonts w:ascii="Times New Roman" w:hAnsi="Times New Roman" w:cs="Times New Roman"/>
          <w:color w:val="232022"/>
          <w:sz w:val="24"/>
          <w:szCs w:val="24"/>
        </w:rPr>
        <w:t xml:space="preserve">, 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в соответствии с изменениями законодательства, принимаемыми на федеральном и региональном уровнях, а 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lastRenderedPageBreak/>
        <w:t xml:space="preserve">также с учётом необходимости обеспечения соответствия данных актов с мероприятиями, реализуемыми в целях развития муниципальной службы на территории </w:t>
      </w:r>
      <w:r w:rsidRPr="00BD623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Хомутовского района Курской</w:t>
      </w:r>
      <w:proofErr w:type="gramEnd"/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области.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b/>
          <w:bCs/>
          <w:color w:val="020001"/>
          <w:sz w:val="24"/>
          <w:szCs w:val="24"/>
        </w:rPr>
        <w:t>V.  Обоснование выделения подпрограмм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           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а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лизации муниципальной программы.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1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         Решение задач муниципальной программы осуществляется посредством выполнения соответствующей им </w:t>
      </w:r>
      <w:r w:rsidRPr="00BD6239">
        <w:rPr>
          <w:rFonts w:ascii="Times New Roman" w:hAnsi="Times New Roman" w:cs="Times New Roman"/>
          <w:b/>
          <w:bCs/>
          <w:color w:val="020001"/>
          <w:sz w:val="24"/>
          <w:szCs w:val="24"/>
        </w:rPr>
        <w:t>подпрограммы 1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«Развитие мероприятий, направленных на развитие муниципальной службы в </w:t>
      </w:r>
      <w:proofErr w:type="spellStart"/>
      <w:r w:rsidRPr="00BD6239">
        <w:rPr>
          <w:rFonts w:ascii="Times New Roman" w:hAnsi="Times New Roman" w:cs="Times New Roman"/>
          <w:color w:val="040203"/>
          <w:sz w:val="24"/>
          <w:szCs w:val="24"/>
        </w:rPr>
        <w:t>Сковородневском</w:t>
      </w:r>
      <w:proofErr w:type="spellEnd"/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сельсовете 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Хомутовского района 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Курской о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б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ласти»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: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10001"/>
          <w:sz w:val="24"/>
          <w:szCs w:val="24"/>
        </w:rPr>
        <w:t xml:space="preserve">- 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создание единой системы непрерывного обучения муниципальных служащих;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- формирование эффективной системы управления муниципальной службой;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>- повышение о</w:t>
      </w:r>
      <w:r w:rsidRPr="00BD6239">
        <w:rPr>
          <w:rFonts w:ascii="Times New Roman" w:hAnsi="Times New Roman" w:cs="Times New Roman"/>
          <w:color w:val="232022"/>
          <w:sz w:val="24"/>
          <w:szCs w:val="24"/>
        </w:rPr>
        <w:t>т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ветс</w:t>
      </w:r>
      <w:r w:rsidRPr="00BD6239">
        <w:rPr>
          <w:rFonts w:ascii="Times New Roman" w:hAnsi="Times New Roman" w:cs="Times New Roman"/>
          <w:color w:val="232022"/>
          <w:sz w:val="24"/>
          <w:szCs w:val="24"/>
        </w:rPr>
        <w:t>т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венности муниципальных служащих за результаты своей деятельности;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10001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- обеспечение открытости и прозрачности муниципальной службы;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BD6239">
        <w:rPr>
          <w:rFonts w:ascii="Times New Roman" w:hAnsi="Times New Roman" w:cs="Times New Roman"/>
          <w:color w:val="010001"/>
          <w:sz w:val="24"/>
          <w:szCs w:val="24"/>
        </w:rPr>
        <w:t xml:space="preserve">- 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укрепление материально</w:t>
      </w:r>
      <w:r w:rsidRPr="00BD6239">
        <w:rPr>
          <w:rFonts w:ascii="Times New Roman" w:hAnsi="Times New Roman" w:cs="Times New Roman"/>
          <w:color w:val="010001"/>
          <w:sz w:val="24"/>
          <w:szCs w:val="24"/>
        </w:rPr>
        <w:t>-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технической базы, необходимой для эффективного развития м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у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ниципальной службы.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         Структура по</w:t>
      </w:r>
      <w:r w:rsidRPr="00BD6239">
        <w:rPr>
          <w:rFonts w:ascii="Times New Roman" w:hAnsi="Times New Roman" w:cs="Times New Roman"/>
          <w:color w:val="232022"/>
          <w:sz w:val="24"/>
          <w:szCs w:val="24"/>
        </w:rPr>
        <w:t>д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программы, включенной в муниципальную программу, соответствует принципам программно-це</w:t>
      </w:r>
      <w:r w:rsidRPr="00BD6239">
        <w:rPr>
          <w:rFonts w:ascii="Times New Roman" w:hAnsi="Times New Roman" w:cs="Times New Roman"/>
          <w:color w:val="232022"/>
          <w:sz w:val="24"/>
          <w:szCs w:val="24"/>
        </w:rPr>
        <w:t>л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евого метода в сфере совершенствования и развития муниц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и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>пальной службы и о</w:t>
      </w:r>
      <w:r w:rsidRPr="00BD6239">
        <w:rPr>
          <w:rFonts w:ascii="Times New Roman" w:hAnsi="Times New Roman" w:cs="Times New Roman"/>
          <w:color w:val="232022"/>
          <w:sz w:val="24"/>
          <w:szCs w:val="24"/>
        </w:rPr>
        <w:t>х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ватывает основные направления государственной политики в </w:t>
      </w:r>
      <w:r w:rsidRPr="00BD6239">
        <w:rPr>
          <w:rFonts w:ascii="Times New Roman" w:hAnsi="Times New Roman" w:cs="Times New Roman"/>
          <w:sz w:val="24"/>
          <w:szCs w:val="24"/>
        </w:rPr>
        <w:t xml:space="preserve">данной области.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239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BD6239">
        <w:rPr>
          <w:rFonts w:ascii="Times New Roman" w:hAnsi="Times New Roman" w:cs="Times New Roman"/>
          <w:b/>
          <w:bCs/>
          <w:sz w:val="24"/>
          <w:szCs w:val="24"/>
        </w:rPr>
        <w:t>. Обоснование объема финансовых ресурсов, необходимых для реализации муниц</w:t>
      </w:r>
      <w:r w:rsidRPr="00BD623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D6239">
        <w:rPr>
          <w:rFonts w:ascii="Times New Roman" w:hAnsi="Times New Roman" w:cs="Times New Roman"/>
          <w:b/>
          <w:bCs/>
          <w:sz w:val="24"/>
          <w:szCs w:val="24"/>
        </w:rPr>
        <w:t xml:space="preserve">пальной программы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9">
        <w:rPr>
          <w:rFonts w:ascii="Times New Roman" w:hAnsi="Times New Roman" w:cs="Times New Roman"/>
          <w:bCs/>
          <w:sz w:val="24"/>
          <w:szCs w:val="24"/>
        </w:rPr>
        <w:t xml:space="preserve">Организация мероприятий муниципальной программы осуществляется за счет средств местного бюджета. </w:t>
      </w:r>
    </w:p>
    <w:p w:rsidR="00F06941" w:rsidRPr="00BD6239" w:rsidRDefault="00F06941" w:rsidP="00F069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Объем бюджетных ассигнований местного бюджета определяется на основе решения Собрания депутатов Сковородневского сельсовета Хомутовского района Курской области «О бюджете Сковородневского сельсовета Хомутовского района Курской области на очередной финансовый год и плановый период» и составляет на 2019-202</w:t>
      </w:r>
      <w:r w:rsidR="005D2A76">
        <w:rPr>
          <w:rFonts w:ascii="Times New Roman" w:hAnsi="Times New Roman" w:cs="Times New Roman"/>
          <w:sz w:val="24"/>
          <w:szCs w:val="24"/>
        </w:rPr>
        <w:t>6</w:t>
      </w:r>
      <w:r w:rsidRPr="00BD6239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8B7DB3">
        <w:rPr>
          <w:rFonts w:ascii="Times New Roman" w:hAnsi="Times New Roman" w:cs="Times New Roman"/>
          <w:sz w:val="24"/>
          <w:szCs w:val="24"/>
        </w:rPr>
        <w:t>1284,1</w:t>
      </w:r>
      <w:r w:rsidRPr="00BD6239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BD623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D6239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F06941" w:rsidRPr="00BD6239" w:rsidRDefault="00F06941" w:rsidP="00F0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2019 год – 522,6 тыс.  рублей;</w:t>
      </w:r>
    </w:p>
    <w:p w:rsidR="00F06941" w:rsidRPr="00BD6239" w:rsidRDefault="00F06941" w:rsidP="00F0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2020 год – 116,2 тыс.  рублей;</w:t>
      </w:r>
    </w:p>
    <w:p w:rsidR="00F06941" w:rsidRPr="00BD6239" w:rsidRDefault="00F06941" w:rsidP="00F0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2021 год – 145,6 тыс.  рублей;</w:t>
      </w:r>
    </w:p>
    <w:p w:rsidR="00F06941" w:rsidRPr="00BD6239" w:rsidRDefault="00F06941" w:rsidP="00F0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2022 год – 146,5 тыс. рублей</w:t>
      </w:r>
    </w:p>
    <w:p w:rsidR="00AC3622" w:rsidRPr="00BD6239" w:rsidRDefault="00AC3622" w:rsidP="00AC3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333,9</w:t>
      </w:r>
      <w:r w:rsidRPr="00BD623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C3622" w:rsidRPr="00BD6239" w:rsidRDefault="00AC3622" w:rsidP="00AC36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213</w:t>
      </w:r>
      <w:r w:rsidRPr="00BD6239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AC3622" w:rsidRDefault="00AC3622" w:rsidP="00AC36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D6239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AC3622" w:rsidRDefault="00AC3622" w:rsidP="00AC3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100,0 тыс. рублей</w:t>
      </w:r>
      <w:r w:rsidRPr="00BD6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41" w:rsidRPr="00BD6239" w:rsidRDefault="00F06941" w:rsidP="00AC3622">
      <w:pPr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представлено в Приложении № 3,4 к программе.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         Обоснование планируемых объемов ресурсов на реализацию муниципальной програ</w:t>
      </w:r>
      <w:r w:rsidRPr="00BD6239">
        <w:rPr>
          <w:rFonts w:ascii="Times New Roman" w:hAnsi="Times New Roman" w:cs="Times New Roman"/>
          <w:sz w:val="24"/>
          <w:szCs w:val="24"/>
        </w:rPr>
        <w:t>м</w:t>
      </w:r>
      <w:r w:rsidRPr="00BD6239">
        <w:rPr>
          <w:rFonts w:ascii="Times New Roman" w:hAnsi="Times New Roman" w:cs="Times New Roman"/>
          <w:sz w:val="24"/>
          <w:szCs w:val="24"/>
        </w:rPr>
        <w:t xml:space="preserve">мы заключается в следующем: муниципальная программа обеспечивает значительный вклад </w:t>
      </w:r>
      <w:r w:rsidRPr="00BD6239">
        <w:rPr>
          <w:rFonts w:ascii="Times New Roman" w:hAnsi="Times New Roman" w:cs="Times New Roman"/>
          <w:sz w:val="24"/>
          <w:szCs w:val="24"/>
        </w:rPr>
        <w:lastRenderedPageBreak/>
        <w:t>в достижение практически всех стратегических целей, в том числе путем создания и подде</w:t>
      </w:r>
      <w:r w:rsidRPr="00BD6239">
        <w:rPr>
          <w:rFonts w:ascii="Times New Roman" w:hAnsi="Times New Roman" w:cs="Times New Roman"/>
          <w:sz w:val="24"/>
          <w:szCs w:val="24"/>
        </w:rPr>
        <w:t>р</w:t>
      </w:r>
      <w:r w:rsidRPr="00BD6239">
        <w:rPr>
          <w:rFonts w:ascii="Times New Roman" w:hAnsi="Times New Roman" w:cs="Times New Roman"/>
          <w:sz w:val="24"/>
          <w:szCs w:val="24"/>
        </w:rPr>
        <w:t xml:space="preserve">жания благоприятных условий для эффективной деятельности муниципальных служащих в  </w:t>
      </w:r>
      <w:proofErr w:type="spellStart"/>
      <w:r w:rsidRPr="00BD6239">
        <w:rPr>
          <w:rFonts w:ascii="Times New Roman" w:hAnsi="Times New Roman" w:cs="Times New Roman"/>
          <w:sz w:val="24"/>
          <w:szCs w:val="24"/>
        </w:rPr>
        <w:t>Сковородневском</w:t>
      </w:r>
      <w:proofErr w:type="spellEnd"/>
      <w:r w:rsidRPr="00BD6239">
        <w:rPr>
          <w:rFonts w:ascii="Times New Roman" w:hAnsi="Times New Roman" w:cs="Times New Roman"/>
          <w:sz w:val="24"/>
          <w:szCs w:val="24"/>
        </w:rPr>
        <w:t xml:space="preserve"> сельсовете 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Хомутовского района</w:t>
      </w:r>
      <w:r w:rsidRPr="00BD6239">
        <w:rPr>
          <w:rFonts w:ascii="Times New Roman" w:hAnsi="Times New Roman" w:cs="Times New Roman"/>
          <w:sz w:val="24"/>
          <w:szCs w:val="24"/>
        </w:rPr>
        <w:t xml:space="preserve"> Курской области;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204"/>
          <w:sz w:val="24"/>
          <w:szCs w:val="24"/>
        </w:rPr>
      </w:pPr>
      <w:r w:rsidRPr="00BD6239">
        <w:rPr>
          <w:rFonts w:ascii="Times New Roman" w:hAnsi="Times New Roman" w:cs="Times New Roman"/>
          <w:b/>
          <w:bCs/>
          <w:color w:val="050204"/>
          <w:sz w:val="24"/>
          <w:szCs w:val="24"/>
          <w:lang w:val="en-US"/>
        </w:rPr>
        <w:t>VII</w:t>
      </w:r>
      <w:r w:rsidRPr="00BD6239">
        <w:rPr>
          <w:rFonts w:ascii="Times New Roman" w:hAnsi="Times New Roman" w:cs="Times New Roman"/>
          <w:b/>
          <w:bCs/>
          <w:color w:val="050204"/>
          <w:sz w:val="24"/>
          <w:szCs w:val="24"/>
        </w:rPr>
        <w:t>. Оценка степени влияния выделения дополнительных объемов ресурсов на показ</w:t>
      </w:r>
      <w:r w:rsidRPr="00BD6239">
        <w:rPr>
          <w:rFonts w:ascii="Times New Roman" w:hAnsi="Times New Roman" w:cs="Times New Roman"/>
          <w:b/>
          <w:bCs/>
          <w:color w:val="050204"/>
          <w:sz w:val="24"/>
          <w:szCs w:val="24"/>
        </w:rPr>
        <w:t>а</w:t>
      </w:r>
      <w:r w:rsidRPr="00BD6239">
        <w:rPr>
          <w:rFonts w:ascii="Times New Roman" w:hAnsi="Times New Roman" w:cs="Times New Roman"/>
          <w:b/>
          <w:bCs/>
          <w:color w:val="050204"/>
          <w:sz w:val="24"/>
          <w:szCs w:val="24"/>
        </w:rPr>
        <w:t>тели (индикаторы) муниципальной программы (подп</w:t>
      </w:r>
      <w:r w:rsidRPr="00BD6239">
        <w:rPr>
          <w:rFonts w:ascii="Times New Roman" w:hAnsi="Times New Roman" w:cs="Times New Roman"/>
          <w:b/>
          <w:bCs/>
          <w:color w:val="010000"/>
          <w:sz w:val="24"/>
          <w:szCs w:val="24"/>
        </w:rPr>
        <w:t>ро</w:t>
      </w:r>
      <w:r w:rsidRPr="00BD6239">
        <w:rPr>
          <w:rFonts w:ascii="Times New Roman" w:hAnsi="Times New Roman" w:cs="Times New Roman"/>
          <w:b/>
          <w:bCs/>
          <w:color w:val="050204"/>
          <w:sz w:val="24"/>
          <w:szCs w:val="24"/>
        </w:rPr>
        <w:t>граммы) и основных меропри</w:t>
      </w:r>
      <w:r w:rsidRPr="00BD6239">
        <w:rPr>
          <w:rFonts w:ascii="Times New Roman" w:hAnsi="Times New Roman" w:cs="Times New Roman"/>
          <w:b/>
          <w:bCs/>
          <w:color w:val="050204"/>
          <w:sz w:val="24"/>
          <w:szCs w:val="24"/>
        </w:rPr>
        <w:t>я</w:t>
      </w:r>
      <w:r w:rsidRPr="00BD6239">
        <w:rPr>
          <w:rFonts w:ascii="Times New Roman" w:hAnsi="Times New Roman" w:cs="Times New Roman"/>
          <w:b/>
          <w:bCs/>
          <w:color w:val="050204"/>
          <w:sz w:val="24"/>
          <w:szCs w:val="24"/>
        </w:rPr>
        <w:t xml:space="preserve">тий подпрограмм муниципальной программы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eastAsia="Arial" w:hAnsi="Times New Roman" w:cs="Times New Roman"/>
          <w:color w:val="050204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eastAsia="Times New Roman" w:hAnsi="Times New Roman" w:cs="Times New Roman"/>
          <w:color w:val="050204"/>
          <w:sz w:val="24"/>
          <w:szCs w:val="24"/>
        </w:rPr>
      </w:pPr>
      <w:r w:rsidRPr="00BD6239">
        <w:rPr>
          <w:rFonts w:ascii="Times New Roman" w:eastAsia="Arial" w:hAnsi="Times New Roman" w:cs="Times New Roman"/>
          <w:color w:val="050204"/>
          <w:sz w:val="24"/>
          <w:szCs w:val="24"/>
        </w:rPr>
        <w:t xml:space="preserve">            В </w:t>
      </w:r>
      <w:r w:rsidRPr="00BD6239">
        <w:rPr>
          <w:rFonts w:ascii="Times New Roman" w:hAnsi="Times New Roman" w:cs="Times New Roman"/>
          <w:color w:val="050204"/>
          <w:sz w:val="24"/>
          <w:szCs w:val="24"/>
        </w:rPr>
        <w:t xml:space="preserve">случае выделения дополнительных объемов финансовых ресурсов на реализацию муниципальной программы могут быть увеличены значения следующих показателей: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BD6239">
        <w:rPr>
          <w:rFonts w:ascii="Times New Roman" w:hAnsi="Times New Roman" w:cs="Times New Roman"/>
          <w:color w:val="050204"/>
          <w:sz w:val="24"/>
          <w:szCs w:val="24"/>
        </w:rPr>
        <w:t>-  уровень компьютеризации рабочих мест муниципальных служащих;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BD6239">
        <w:rPr>
          <w:rFonts w:ascii="Times New Roman" w:hAnsi="Times New Roman" w:cs="Times New Roman"/>
          <w:color w:val="050204"/>
          <w:sz w:val="24"/>
          <w:szCs w:val="24"/>
        </w:rPr>
        <w:t>- улучшение и оздоровление условий труда путем обустройства рабочих мест муниципал</w:t>
      </w:r>
      <w:r w:rsidRPr="00BD6239">
        <w:rPr>
          <w:rFonts w:ascii="Times New Roman" w:hAnsi="Times New Roman" w:cs="Times New Roman"/>
          <w:color w:val="050204"/>
          <w:sz w:val="24"/>
          <w:szCs w:val="24"/>
        </w:rPr>
        <w:t>ь</w:t>
      </w:r>
      <w:r w:rsidRPr="00BD6239">
        <w:rPr>
          <w:rFonts w:ascii="Times New Roman" w:hAnsi="Times New Roman" w:cs="Times New Roman"/>
          <w:color w:val="050204"/>
          <w:sz w:val="24"/>
          <w:szCs w:val="24"/>
        </w:rPr>
        <w:t xml:space="preserve">ных служащих;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BD6239">
        <w:rPr>
          <w:rFonts w:ascii="Times New Roman" w:hAnsi="Times New Roman" w:cs="Times New Roman"/>
          <w:color w:val="050204"/>
          <w:sz w:val="24"/>
          <w:szCs w:val="24"/>
        </w:rPr>
        <w:t xml:space="preserve">- уровень выполнения бюджетных обязательств по материально-техническому обеспечению муниципальной службы и по отношению к запланированным показателям;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80507"/>
          <w:sz w:val="24"/>
          <w:szCs w:val="24"/>
        </w:rPr>
      </w:pPr>
      <w:r w:rsidRPr="00BD6239">
        <w:rPr>
          <w:rFonts w:ascii="Times New Roman" w:hAnsi="Times New Roman" w:cs="Times New Roman"/>
          <w:color w:val="050204"/>
          <w:sz w:val="24"/>
          <w:szCs w:val="24"/>
        </w:rPr>
        <w:t xml:space="preserve">- количество муниципальных служащих, прошедших диспансеризацию. </w:t>
      </w:r>
    </w:p>
    <w:p w:rsidR="00F06941" w:rsidRPr="00BD6239" w:rsidRDefault="00F06941" w:rsidP="00F069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941" w:rsidRPr="00BD6239" w:rsidRDefault="00F06941" w:rsidP="00F06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23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D62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D6239">
        <w:rPr>
          <w:rFonts w:ascii="Times New Roman" w:hAnsi="Times New Roman" w:cs="Times New Roman"/>
          <w:b/>
          <w:sz w:val="24"/>
          <w:szCs w:val="24"/>
        </w:rPr>
        <w:t xml:space="preserve"> Анализ рисков реализации муниципальной программы и описание </w:t>
      </w:r>
      <w:proofErr w:type="gramStart"/>
      <w:r w:rsidRPr="00BD6239">
        <w:rPr>
          <w:rFonts w:ascii="Times New Roman" w:hAnsi="Times New Roman" w:cs="Times New Roman"/>
          <w:b/>
          <w:sz w:val="24"/>
          <w:szCs w:val="24"/>
        </w:rPr>
        <w:t>мер  управл</w:t>
      </w:r>
      <w:r w:rsidRPr="00BD6239">
        <w:rPr>
          <w:rFonts w:ascii="Times New Roman" w:hAnsi="Times New Roman" w:cs="Times New Roman"/>
          <w:b/>
          <w:sz w:val="24"/>
          <w:szCs w:val="24"/>
        </w:rPr>
        <w:t>е</w:t>
      </w:r>
      <w:r w:rsidRPr="00BD6239">
        <w:rPr>
          <w:rFonts w:ascii="Times New Roman" w:hAnsi="Times New Roman" w:cs="Times New Roman"/>
          <w:b/>
          <w:sz w:val="24"/>
          <w:szCs w:val="24"/>
        </w:rPr>
        <w:t>ния</w:t>
      </w:r>
      <w:proofErr w:type="gramEnd"/>
      <w:r w:rsidRPr="00BD6239">
        <w:rPr>
          <w:rFonts w:ascii="Times New Roman" w:hAnsi="Times New Roman" w:cs="Times New Roman"/>
          <w:b/>
          <w:sz w:val="24"/>
          <w:szCs w:val="24"/>
        </w:rPr>
        <w:t xml:space="preserve"> рисками реализации муниципальной программы</w:t>
      </w:r>
    </w:p>
    <w:p w:rsidR="00F06941" w:rsidRPr="00BD6239" w:rsidRDefault="00F06941" w:rsidP="00F06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Анализ рисков реализации муниципальной программы и описание мер управления рисками реализации осуществляются исходя из оценки эффективности ее исполнения.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возможны: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239">
        <w:rPr>
          <w:rFonts w:ascii="Times New Roman" w:hAnsi="Times New Roman" w:cs="Times New Roman"/>
          <w:sz w:val="24"/>
          <w:szCs w:val="24"/>
        </w:rPr>
        <w:t>1) финансовые риски, связанные с финансированием муниципальной программы в н</w:t>
      </w:r>
      <w:r w:rsidRPr="00BD6239">
        <w:rPr>
          <w:rFonts w:ascii="Times New Roman" w:hAnsi="Times New Roman" w:cs="Times New Roman"/>
          <w:sz w:val="24"/>
          <w:szCs w:val="24"/>
        </w:rPr>
        <w:t>е</w:t>
      </w:r>
      <w:r w:rsidRPr="00BD6239">
        <w:rPr>
          <w:rFonts w:ascii="Times New Roman" w:hAnsi="Times New Roman" w:cs="Times New Roman"/>
          <w:sz w:val="24"/>
          <w:szCs w:val="24"/>
        </w:rPr>
        <w:t>полном объеме за счет средств областного бюджета и возникающие по причине длительн</w:t>
      </w:r>
      <w:r w:rsidRPr="00BD6239">
        <w:rPr>
          <w:rFonts w:ascii="Times New Roman" w:hAnsi="Times New Roman" w:cs="Times New Roman"/>
          <w:sz w:val="24"/>
          <w:szCs w:val="24"/>
        </w:rPr>
        <w:t>о</w:t>
      </w:r>
      <w:r w:rsidRPr="00BD6239">
        <w:rPr>
          <w:rFonts w:ascii="Times New Roman" w:hAnsi="Times New Roman" w:cs="Times New Roman"/>
          <w:sz w:val="24"/>
          <w:szCs w:val="24"/>
        </w:rPr>
        <w:t>сти срока реализации муниципальной программы, в том числе из-за роста цен на материал</w:t>
      </w:r>
      <w:r w:rsidRPr="00BD6239">
        <w:rPr>
          <w:rFonts w:ascii="Times New Roman" w:hAnsi="Times New Roman" w:cs="Times New Roman"/>
          <w:sz w:val="24"/>
          <w:szCs w:val="24"/>
        </w:rPr>
        <w:t>ь</w:t>
      </w:r>
      <w:r w:rsidRPr="00BD6239">
        <w:rPr>
          <w:rFonts w:ascii="Times New Roman" w:hAnsi="Times New Roman" w:cs="Times New Roman"/>
          <w:sz w:val="24"/>
          <w:szCs w:val="24"/>
        </w:rPr>
        <w:t>но-технические средства, оборудование, материалы, выполнение работ, оказание услуг, пр</w:t>
      </w:r>
      <w:r w:rsidRPr="00BD6239">
        <w:rPr>
          <w:rFonts w:ascii="Times New Roman" w:hAnsi="Times New Roman" w:cs="Times New Roman"/>
          <w:sz w:val="24"/>
          <w:szCs w:val="24"/>
        </w:rPr>
        <w:t>е</w:t>
      </w:r>
      <w:r w:rsidRPr="00BD6239">
        <w:rPr>
          <w:rFonts w:ascii="Times New Roman" w:hAnsi="Times New Roman" w:cs="Times New Roman"/>
          <w:sz w:val="24"/>
          <w:szCs w:val="24"/>
        </w:rPr>
        <w:t>дусмотренных муниципальной программой, по причине дефицита бюджетных средств, се</w:t>
      </w:r>
      <w:r w:rsidRPr="00BD6239">
        <w:rPr>
          <w:rFonts w:ascii="Times New Roman" w:hAnsi="Times New Roman" w:cs="Times New Roman"/>
          <w:sz w:val="24"/>
          <w:szCs w:val="24"/>
        </w:rPr>
        <w:t>к</w:t>
      </w:r>
      <w:r w:rsidRPr="00BD6239">
        <w:rPr>
          <w:rFonts w:ascii="Times New Roman" w:hAnsi="Times New Roman" w:cs="Times New Roman"/>
          <w:sz w:val="24"/>
          <w:szCs w:val="24"/>
        </w:rPr>
        <w:t>вестра федерального, областного бюджетов;</w:t>
      </w:r>
      <w:proofErr w:type="gramEnd"/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2) институционально-правовые риски, возникающие в связи с отсутствием или изм</w:t>
      </w:r>
      <w:r w:rsidRPr="00BD6239">
        <w:rPr>
          <w:rFonts w:ascii="Times New Roman" w:hAnsi="Times New Roman" w:cs="Times New Roman"/>
          <w:sz w:val="24"/>
          <w:szCs w:val="24"/>
        </w:rPr>
        <w:t>е</w:t>
      </w:r>
      <w:r w:rsidRPr="00BD6239">
        <w:rPr>
          <w:rFonts w:ascii="Times New Roman" w:hAnsi="Times New Roman" w:cs="Times New Roman"/>
          <w:sz w:val="24"/>
          <w:szCs w:val="24"/>
        </w:rPr>
        <w:t>нением нормативных правовых актов, необходимых для реализации муниципальной пр</w:t>
      </w:r>
      <w:r w:rsidRPr="00BD6239">
        <w:rPr>
          <w:rFonts w:ascii="Times New Roman" w:hAnsi="Times New Roman" w:cs="Times New Roman"/>
          <w:sz w:val="24"/>
          <w:szCs w:val="24"/>
        </w:rPr>
        <w:t>о</w:t>
      </w:r>
      <w:r w:rsidRPr="00BD6239">
        <w:rPr>
          <w:rFonts w:ascii="Times New Roman" w:hAnsi="Times New Roman" w:cs="Times New Roman"/>
          <w:sz w:val="24"/>
          <w:szCs w:val="24"/>
        </w:rPr>
        <w:t>граммы, в том числе: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б) принятие законодательных решений по введению новых (увеличению действу</w:t>
      </w:r>
      <w:r w:rsidRPr="00BD6239">
        <w:rPr>
          <w:rFonts w:ascii="Times New Roman" w:hAnsi="Times New Roman" w:cs="Times New Roman"/>
          <w:sz w:val="24"/>
          <w:szCs w:val="24"/>
        </w:rPr>
        <w:t>ю</w:t>
      </w:r>
      <w:r w:rsidRPr="00BD6239">
        <w:rPr>
          <w:rFonts w:ascii="Times New Roman" w:hAnsi="Times New Roman" w:cs="Times New Roman"/>
          <w:sz w:val="24"/>
          <w:szCs w:val="24"/>
        </w:rPr>
        <w:t>щих) расходных обязательств, не обеспеченных финансовыми ресурсами;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в) изменение федерального законодательства в области профилактики правонаруш</w:t>
      </w:r>
      <w:r w:rsidRPr="00BD6239">
        <w:rPr>
          <w:rFonts w:ascii="Times New Roman" w:hAnsi="Times New Roman" w:cs="Times New Roman"/>
          <w:sz w:val="24"/>
          <w:szCs w:val="24"/>
        </w:rPr>
        <w:t>е</w:t>
      </w:r>
      <w:r w:rsidRPr="00BD6239">
        <w:rPr>
          <w:rFonts w:ascii="Times New Roman" w:hAnsi="Times New Roman" w:cs="Times New Roman"/>
          <w:sz w:val="24"/>
          <w:szCs w:val="24"/>
        </w:rPr>
        <w:t>ний;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3) административные риски, выражающиеся в неэффективном управлении муниц</w:t>
      </w:r>
      <w:r w:rsidRPr="00BD6239">
        <w:rPr>
          <w:rFonts w:ascii="Times New Roman" w:hAnsi="Times New Roman" w:cs="Times New Roman"/>
          <w:sz w:val="24"/>
          <w:szCs w:val="24"/>
        </w:rPr>
        <w:t>и</w:t>
      </w:r>
      <w:r w:rsidRPr="00BD6239">
        <w:rPr>
          <w:rFonts w:ascii="Times New Roman" w:hAnsi="Times New Roman" w:cs="Times New Roman"/>
          <w:sz w:val="24"/>
          <w:szCs w:val="24"/>
        </w:rPr>
        <w:t>пальной программой: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а) неактуальность прогнозирования перечня мероприятий муниципальной </w:t>
      </w:r>
      <w:proofErr w:type="gramStart"/>
      <w:r w:rsidRPr="00BD6239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BD6239">
        <w:rPr>
          <w:rFonts w:ascii="Times New Roman" w:hAnsi="Times New Roman" w:cs="Times New Roman"/>
          <w:sz w:val="24"/>
          <w:szCs w:val="24"/>
        </w:rPr>
        <w:t xml:space="preserve"> в целях обеспечения достижения поставленных государственной программой задач и объема финансовых средств на их реализацию;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б) несоблюдение сроков реализации муниципальной программы, нецелевое и (или) неэффективное расходование денежных средств, не освоение выделенных денежных средств, </w:t>
      </w:r>
      <w:r w:rsidRPr="00BD6239">
        <w:rPr>
          <w:rFonts w:ascii="Times New Roman" w:hAnsi="Times New Roman" w:cs="Times New Roman"/>
          <w:sz w:val="24"/>
          <w:szCs w:val="24"/>
        </w:rPr>
        <w:lastRenderedPageBreak/>
        <w:t>невыполнение целей и (или) задач, мероприятий муниципальной программы или задержка выполнения мероприятий;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4) социально-экономические непредвиденные риски, связанные с резким ухудшением макроэкономических условий в России и мире.    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Вышеуказанные риски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Данные риски являются н</w:t>
      </w:r>
      <w:r w:rsidRPr="00BD6239">
        <w:rPr>
          <w:rFonts w:ascii="Times New Roman" w:hAnsi="Times New Roman" w:cs="Times New Roman"/>
          <w:sz w:val="24"/>
          <w:szCs w:val="24"/>
        </w:rPr>
        <w:t>е</w:t>
      </w:r>
      <w:r w:rsidRPr="00BD6239">
        <w:rPr>
          <w:rFonts w:ascii="Times New Roman" w:hAnsi="Times New Roman" w:cs="Times New Roman"/>
          <w:sz w:val="24"/>
          <w:szCs w:val="24"/>
        </w:rPr>
        <w:t>управляемыми.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Из вышеперечисленных рисков наибольшее отрицательное влияние на реализацию муниципальной программы могут оказать финансовые риски, содержащие угрозу срыва н</w:t>
      </w:r>
      <w:r w:rsidRPr="00BD6239">
        <w:rPr>
          <w:rFonts w:ascii="Times New Roman" w:hAnsi="Times New Roman" w:cs="Times New Roman"/>
          <w:sz w:val="24"/>
          <w:szCs w:val="24"/>
        </w:rPr>
        <w:t>е</w:t>
      </w:r>
      <w:r w:rsidRPr="00BD6239">
        <w:rPr>
          <w:rFonts w:ascii="Times New Roman" w:hAnsi="Times New Roman" w:cs="Times New Roman"/>
          <w:sz w:val="24"/>
          <w:szCs w:val="24"/>
        </w:rPr>
        <w:t>посредственно ее реализации.</w:t>
      </w:r>
    </w:p>
    <w:p w:rsidR="00F06941" w:rsidRPr="00BD6239" w:rsidRDefault="00F06941" w:rsidP="00F069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239">
        <w:rPr>
          <w:rFonts w:ascii="Times New Roman" w:hAnsi="Times New Roman" w:cs="Times New Roman"/>
          <w:b/>
          <w:sz w:val="24"/>
          <w:szCs w:val="24"/>
        </w:rPr>
        <w:t>XII. Методика оценки эффективности муниципальной программы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1.Оценка эффективности реализации программы осуществляется Администрацией Сковородневского сельсовета  Хомутовского района Курской области - по итогам ее испо</w:t>
      </w:r>
      <w:r w:rsidRPr="00BD6239">
        <w:rPr>
          <w:rFonts w:ascii="Times New Roman" w:hAnsi="Times New Roman" w:cs="Times New Roman"/>
          <w:sz w:val="24"/>
          <w:szCs w:val="24"/>
        </w:rPr>
        <w:t>л</w:t>
      </w:r>
      <w:r w:rsidRPr="00BD6239">
        <w:rPr>
          <w:rFonts w:ascii="Times New Roman" w:hAnsi="Times New Roman" w:cs="Times New Roman"/>
          <w:sz w:val="24"/>
          <w:szCs w:val="24"/>
        </w:rPr>
        <w:t>нения за отчетный финансовый год и в целом после завершения реализации программы.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</w:t>
      </w:r>
      <w:r w:rsidRPr="00BD6239">
        <w:rPr>
          <w:rFonts w:ascii="Times New Roman" w:hAnsi="Times New Roman" w:cs="Times New Roman"/>
          <w:sz w:val="24"/>
          <w:szCs w:val="24"/>
        </w:rPr>
        <w:t>и</w:t>
      </w:r>
      <w:r w:rsidRPr="00BD6239">
        <w:rPr>
          <w:rFonts w:ascii="Times New Roman" w:hAnsi="Times New Roman" w:cs="Times New Roman"/>
          <w:sz w:val="24"/>
          <w:szCs w:val="24"/>
        </w:rPr>
        <w:t xml:space="preserve">чески достигнутых в результате реализации программы индикаторов и показателей с </w:t>
      </w:r>
      <w:proofErr w:type="gramStart"/>
      <w:r w:rsidRPr="00BD6239">
        <w:rPr>
          <w:rFonts w:ascii="Times New Roman" w:hAnsi="Times New Roman" w:cs="Times New Roman"/>
          <w:sz w:val="24"/>
          <w:szCs w:val="24"/>
        </w:rPr>
        <w:t>запл</w:t>
      </w:r>
      <w:r w:rsidRPr="00BD6239">
        <w:rPr>
          <w:rFonts w:ascii="Times New Roman" w:hAnsi="Times New Roman" w:cs="Times New Roman"/>
          <w:sz w:val="24"/>
          <w:szCs w:val="24"/>
        </w:rPr>
        <w:t>а</w:t>
      </w:r>
      <w:r w:rsidRPr="00BD6239">
        <w:rPr>
          <w:rFonts w:ascii="Times New Roman" w:hAnsi="Times New Roman" w:cs="Times New Roman"/>
          <w:sz w:val="24"/>
          <w:szCs w:val="24"/>
        </w:rPr>
        <w:t>нированными</w:t>
      </w:r>
      <w:proofErr w:type="gramEnd"/>
      <w:r w:rsidRPr="00BD6239">
        <w:rPr>
          <w:rFonts w:ascii="Times New Roman" w:hAnsi="Times New Roman" w:cs="Times New Roman"/>
          <w:sz w:val="24"/>
          <w:szCs w:val="24"/>
        </w:rPr>
        <w:t>; сравнения фактического объема финансирования мероприятий программы</w:t>
      </w:r>
      <w:r w:rsidRPr="00BD6239">
        <w:rPr>
          <w:rFonts w:ascii="Times New Roman" w:hAnsi="Times New Roman" w:cs="Times New Roman"/>
          <w:sz w:val="24"/>
          <w:szCs w:val="24"/>
        </w:rPr>
        <w:tab/>
        <w:t>запланированным; фактического выполнения мероприятий программы с запланир</w:t>
      </w:r>
      <w:r w:rsidRPr="00BD6239">
        <w:rPr>
          <w:rFonts w:ascii="Times New Roman" w:hAnsi="Times New Roman" w:cs="Times New Roman"/>
          <w:sz w:val="24"/>
          <w:szCs w:val="24"/>
        </w:rPr>
        <w:t>о</w:t>
      </w:r>
      <w:r w:rsidRPr="00BD6239">
        <w:rPr>
          <w:rFonts w:ascii="Times New Roman" w:hAnsi="Times New Roman" w:cs="Times New Roman"/>
          <w:sz w:val="24"/>
          <w:szCs w:val="24"/>
        </w:rPr>
        <w:t>ванным программой.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2.</w:t>
      </w:r>
      <w:r w:rsidRPr="00BD6239">
        <w:rPr>
          <w:rFonts w:ascii="Times New Roman" w:hAnsi="Times New Roman" w:cs="Times New Roman"/>
          <w:sz w:val="24"/>
          <w:szCs w:val="24"/>
        </w:rPr>
        <w:tab/>
        <w:t>Источником информации для оценки эффективности реализации программы является Администрация Сковородневского сельсовета Хомутовского района Курской о</w:t>
      </w:r>
      <w:r w:rsidRPr="00BD6239">
        <w:rPr>
          <w:rFonts w:ascii="Times New Roman" w:hAnsi="Times New Roman" w:cs="Times New Roman"/>
          <w:sz w:val="24"/>
          <w:szCs w:val="24"/>
        </w:rPr>
        <w:t>б</w:t>
      </w:r>
      <w:r w:rsidRPr="00BD6239">
        <w:rPr>
          <w:rFonts w:ascii="Times New Roman" w:hAnsi="Times New Roman" w:cs="Times New Roman"/>
          <w:sz w:val="24"/>
          <w:szCs w:val="24"/>
        </w:rPr>
        <w:t>ласти.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3.</w:t>
      </w:r>
      <w:r w:rsidRPr="00BD6239"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программы осуществляется по следующим критериям.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3.</w:t>
      </w:r>
      <w:r w:rsidRPr="00BD6239">
        <w:rPr>
          <w:rFonts w:ascii="Times New Roman" w:hAnsi="Times New Roman" w:cs="Times New Roman"/>
          <w:sz w:val="24"/>
          <w:szCs w:val="24"/>
        </w:rPr>
        <w:tab/>
        <w:t>1. Степень достижения за отчетный период запланированных значений целевых индикаторов.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</w:t>
      </w:r>
      <w:r w:rsidRPr="00BD6239">
        <w:rPr>
          <w:rFonts w:ascii="Times New Roman" w:hAnsi="Times New Roman" w:cs="Times New Roman"/>
          <w:sz w:val="24"/>
          <w:szCs w:val="24"/>
        </w:rPr>
        <w:t>к</w:t>
      </w:r>
      <w:r w:rsidRPr="00BD6239">
        <w:rPr>
          <w:rFonts w:ascii="Times New Roman" w:hAnsi="Times New Roman" w:cs="Times New Roman"/>
          <w:sz w:val="24"/>
          <w:szCs w:val="24"/>
        </w:rPr>
        <w:t>тически достигнутых значений целевых индикаторов за отчетный период, с их плановыми значениями за отчетный период по следующей формуле:</w:t>
      </w:r>
    </w:p>
    <w:p w:rsidR="00F06941" w:rsidRPr="00BD6239" w:rsidRDefault="00F06941" w:rsidP="00F06941">
      <w:pPr>
        <w:spacing w:line="235" w:lineRule="auto"/>
        <w:ind w:right="-9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239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BD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23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D6239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F06941" w:rsidRPr="00BD6239" w:rsidRDefault="00F06941" w:rsidP="00F06941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Фи = ------------,</w:t>
      </w:r>
    </w:p>
    <w:p w:rsidR="00F06941" w:rsidRPr="00BD6239" w:rsidRDefault="00F06941" w:rsidP="00F06941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ind w:right="-9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239">
        <w:rPr>
          <w:rFonts w:ascii="Times New Roman" w:hAnsi="Times New Roman" w:cs="Times New Roman"/>
          <w:sz w:val="24"/>
          <w:szCs w:val="24"/>
        </w:rPr>
        <w:t>Фп</w:t>
      </w:r>
      <w:proofErr w:type="spellEnd"/>
    </w:p>
    <w:p w:rsidR="00F06941" w:rsidRPr="00BD6239" w:rsidRDefault="00F06941" w:rsidP="00F06941">
      <w:pPr>
        <w:ind w:left="800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где:</w:t>
      </w:r>
    </w:p>
    <w:p w:rsidR="00F06941" w:rsidRPr="00BD6239" w:rsidRDefault="00F06941" w:rsidP="00F06941">
      <w:pPr>
        <w:spacing w:line="36" w:lineRule="exact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ind w:left="800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Фи - оценка уровня исполнения индикатора;</w:t>
      </w:r>
    </w:p>
    <w:p w:rsidR="00F06941" w:rsidRPr="00BD6239" w:rsidRDefault="00F06941" w:rsidP="00F06941">
      <w:pPr>
        <w:ind w:left="800"/>
        <w:rPr>
          <w:rFonts w:ascii="Times New Roman" w:hAnsi="Times New Roman" w:cs="Times New Roman"/>
          <w:sz w:val="24"/>
          <w:szCs w:val="24"/>
        </w:rPr>
      </w:pPr>
      <w:proofErr w:type="spellStart"/>
      <w:r w:rsidRPr="00BD6239">
        <w:rPr>
          <w:rFonts w:ascii="Times New Roman" w:hAnsi="Times New Roman" w:cs="Times New Roman"/>
          <w:sz w:val="24"/>
          <w:szCs w:val="24"/>
        </w:rPr>
        <w:lastRenderedPageBreak/>
        <w:t>Фф</w:t>
      </w:r>
      <w:proofErr w:type="spellEnd"/>
      <w:r w:rsidRPr="00BD6239">
        <w:rPr>
          <w:rFonts w:ascii="Times New Roman" w:hAnsi="Times New Roman" w:cs="Times New Roman"/>
          <w:sz w:val="24"/>
          <w:szCs w:val="24"/>
        </w:rPr>
        <w:t xml:space="preserve"> - фактический уровень исполнения индикатора;</w:t>
      </w:r>
    </w:p>
    <w:p w:rsidR="00F06941" w:rsidRPr="00BD6239" w:rsidRDefault="00F06941" w:rsidP="00F06941">
      <w:pPr>
        <w:ind w:left="800"/>
        <w:rPr>
          <w:rFonts w:ascii="Times New Roman" w:hAnsi="Times New Roman" w:cs="Times New Roman"/>
          <w:sz w:val="24"/>
          <w:szCs w:val="24"/>
        </w:rPr>
      </w:pPr>
      <w:proofErr w:type="spellStart"/>
      <w:r w:rsidRPr="00BD6239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BD6239">
        <w:rPr>
          <w:rFonts w:ascii="Times New Roman" w:hAnsi="Times New Roman" w:cs="Times New Roman"/>
          <w:sz w:val="24"/>
          <w:szCs w:val="24"/>
        </w:rPr>
        <w:t>–плановый уровень исполнения индикатора.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3.2. Уровень финансирования за отчетный год мероприятий программы от запланир</w:t>
      </w:r>
      <w:r w:rsidRPr="00BD6239">
        <w:rPr>
          <w:rFonts w:ascii="Times New Roman" w:hAnsi="Times New Roman" w:cs="Times New Roman"/>
          <w:sz w:val="24"/>
          <w:szCs w:val="24"/>
        </w:rPr>
        <w:t>о</w:t>
      </w:r>
      <w:r w:rsidRPr="00BD6239">
        <w:rPr>
          <w:rFonts w:ascii="Times New Roman" w:hAnsi="Times New Roman" w:cs="Times New Roman"/>
          <w:sz w:val="24"/>
          <w:szCs w:val="24"/>
        </w:rPr>
        <w:t>ванных объемов.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Оценка уровня финансирования по каждому мероприятию за отчетный период изм</w:t>
      </w:r>
      <w:r w:rsidRPr="00BD6239">
        <w:rPr>
          <w:rFonts w:ascii="Times New Roman" w:hAnsi="Times New Roman" w:cs="Times New Roman"/>
          <w:sz w:val="24"/>
          <w:szCs w:val="24"/>
        </w:rPr>
        <w:t>е</w:t>
      </w:r>
      <w:r w:rsidRPr="00BD6239">
        <w:rPr>
          <w:rFonts w:ascii="Times New Roman" w:hAnsi="Times New Roman" w:cs="Times New Roman"/>
          <w:sz w:val="24"/>
          <w:szCs w:val="24"/>
        </w:rPr>
        <w:t>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</w:t>
      </w:r>
      <w:r w:rsidRPr="00BD6239">
        <w:rPr>
          <w:rFonts w:ascii="Times New Roman" w:hAnsi="Times New Roman" w:cs="Times New Roman"/>
          <w:sz w:val="24"/>
          <w:szCs w:val="24"/>
        </w:rPr>
        <w:t>е</w:t>
      </w:r>
      <w:r w:rsidRPr="00BD6239">
        <w:rPr>
          <w:rFonts w:ascii="Times New Roman" w:hAnsi="Times New Roman" w:cs="Times New Roman"/>
          <w:sz w:val="24"/>
          <w:szCs w:val="24"/>
        </w:rPr>
        <w:t>дующей формуле:</w:t>
      </w:r>
    </w:p>
    <w:p w:rsidR="00F06941" w:rsidRPr="00BD6239" w:rsidRDefault="00F06941" w:rsidP="00F06941">
      <w:pPr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ind w:right="-9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239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BD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23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D6239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F06941" w:rsidRPr="00BD6239" w:rsidRDefault="00F06941" w:rsidP="00F06941">
      <w:pPr>
        <w:spacing w:line="41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941" w:rsidRPr="00BD6239" w:rsidRDefault="00F06941" w:rsidP="00F06941">
      <w:pPr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Ми = ------------,</w:t>
      </w:r>
    </w:p>
    <w:p w:rsidR="00F06941" w:rsidRPr="00BD6239" w:rsidRDefault="00F06941" w:rsidP="00F06941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Мп</w:t>
      </w:r>
    </w:p>
    <w:p w:rsidR="00F06941" w:rsidRPr="00BD6239" w:rsidRDefault="00F06941" w:rsidP="00F06941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ind w:left="640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где:</w:t>
      </w:r>
    </w:p>
    <w:p w:rsidR="00F06941" w:rsidRPr="00BD6239" w:rsidRDefault="00F06941" w:rsidP="00F06941">
      <w:pPr>
        <w:spacing w:line="36" w:lineRule="exact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ind w:left="640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Ми - степень выполнения мероприятий;</w:t>
      </w:r>
    </w:p>
    <w:p w:rsidR="00F06941" w:rsidRPr="00BD6239" w:rsidRDefault="00F06941" w:rsidP="00F06941">
      <w:pPr>
        <w:tabs>
          <w:tab w:val="left" w:pos="1120"/>
          <w:tab w:val="left" w:pos="1360"/>
          <w:tab w:val="left" w:pos="2660"/>
          <w:tab w:val="left" w:pos="4160"/>
          <w:tab w:val="left" w:pos="5520"/>
          <w:tab w:val="left" w:pos="6860"/>
          <w:tab w:val="left" w:pos="8900"/>
        </w:tabs>
        <w:ind w:firstLine="640"/>
        <w:rPr>
          <w:rFonts w:ascii="Times New Roman" w:hAnsi="Times New Roman" w:cs="Times New Roman"/>
          <w:sz w:val="24"/>
          <w:szCs w:val="24"/>
        </w:rPr>
      </w:pPr>
      <w:proofErr w:type="spellStart"/>
      <w:r w:rsidRPr="00BD6239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BD6239">
        <w:rPr>
          <w:rFonts w:ascii="Times New Roman" w:hAnsi="Times New Roman" w:cs="Times New Roman"/>
          <w:sz w:val="24"/>
          <w:szCs w:val="24"/>
        </w:rPr>
        <w:tab/>
        <w:t>-</w:t>
      </w:r>
      <w:r w:rsidRPr="00BD6239">
        <w:rPr>
          <w:rFonts w:ascii="Times New Roman" w:hAnsi="Times New Roman" w:cs="Times New Roman"/>
          <w:sz w:val="24"/>
          <w:szCs w:val="24"/>
        </w:rPr>
        <w:tab/>
        <w:t>количество</w:t>
      </w:r>
      <w:r w:rsidRPr="00BD6239">
        <w:rPr>
          <w:rFonts w:ascii="Times New Roman" w:hAnsi="Times New Roman" w:cs="Times New Roman"/>
          <w:sz w:val="24"/>
          <w:szCs w:val="24"/>
        </w:rPr>
        <w:tab/>
        <w:t>мероприятий</w:t>
      </w:r>
      <w:r w:rsidRPr="00BD6239">
        <w:rPr>
          <w:rFonts w:ascii="Times New Roman" w:hAnsi="Times New Roman" w:cs="Times New Roman"/>
          <w:sz w:val="24"/>
          <w:szCs w:val="24"/>
        </w:rPr>
        <w:tab/>
        <w:t>программы,</w:t>
      </w:r>
      <w:r w:rsidRPr="00BD6239">
        <w:rPr>
          <w:rFonts w:ascii="Times New Roman" w:hAnsi="Times New Roman" w:cs="Times New Roman"/>
          <w:sz w:val="24"/>
          <w:szCs w:val="24"/>
        </w:rPr>
        <w:tab/>
        <w:t>фактически</w:t>
      </w:r>
      <w:r w:rsidRPr="00BD6239">
        <w:rPr>
          <w:rFonts w:ascii="Times New Roman" w:hAnsi="Times New Roman" w:cs="Times New Roman"/>
          <w:sz w:val="24"/>
          <w:szCs w:val="24"/>
        </w:rPr>
        <w:tab/>
        <w:t xml:space="preserve">реализованных за </w:t>
      </w:r>
      <w:proofErr w:type="spellStart"/>
      <w:r w:rsidRPr="00BD6239">
        <w:rPr>
          <w:rFonts w:ascii="Times New Roman" w:hAnsi="Times New Roman" w:cs="Times New Roman"/>
          <w:sz w:val="24"/>
          <w:szCs w:val="24"/>
        </w:rPr>
        <w:t>отче</w:t>
      </w:r>
      <w:r w:rsidRPr="00BD6239">
        <w:rPr>
          <w:rFonts w:ascii="Times New Roman" w:hAnsi="Times New Roman" w:cs="Times New Roman"/>
          <w:sz w:val="24"/>
          <w:szCs w:val="24"/>
        </w:rPr>
        <w:t>т</w:t>
      </w:r>
      <w:r w:rsidRPr="00BD6239">
        <w:rPr>
          <w:rFonts w:ascii="Times New Roman" w:hAnsi="Times New Roman" w:cs="Times New Roman"/>
          <w:sz w:val="24"/>
          <w:szCs w:val="24"/>
        </w:rPr>
        <w:t>ныйпериод</w:t>
      </w:r>
      <w:proofErr w:type="spellEnd"/>
      <w:r w:rsidRPr="00BD6239">
        <w:rPr>
          <w:rFonts w:ascii="Times New Roman" w:hAnsi="Times New Roman" w:cs="Times New Roman"/>
          <w:sz w:val="24"/>
          <w:szCs w:val="24"/>
        </w:rPr>
        <w:t>;</w:t>
      </w:r>
    </w:p>
    <w:p w:rsidR="00F06941" w:rsidRPr="00BD6239" w:rsidRDefault="00F06941" w:rsidP="00F06941">
      <w:pPr>
        <w:ind w:left="640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Мп - количество мероприятий программы, запланированных на отчетный период.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3.3. Степень выполнения мероприятий программы.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</w:t>
      </w:r>
      <w:r w:rsidRPr="00BD6239">
        <w:rPr>
          <w:rFonts w:ascii="Times New Roman" w:hAnsi="Times New Roman" w:cs="Times New Roman"/>
          <w:sz w:val="24"/>
          <w:szCs w:val="24"/>
        </w:rPr>
        <w:t>л</w:t>
      </w:r>
      <w:r w:rsidRPr="00BD6239">
        <w:rPr>
          <w:rFonts w:ascii="Times New Roman" w:hAnsi="Times New Roman" w:cs="Times New Roman"/>
          <w:sz w:val="24"/>
          <w:szCs w:val="24"/>
        </w:rPr>
        <w:t>ненных по следующей формуле:</w:t>
      </w:r>
    </w:p>
    <w:p w:rsidR="00F06941" w:rsidRPr="00BD6239" w:rsidRDefault="00F06941" w:rsidP="00F06941">
      <w:pPr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ind w:right="-9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239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BD6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23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D6239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F06941" w:rsidRPr="00BD6239" w:rsidRDefault="00F06941" w:rsidP="00F06941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Ми = ------------,</w:t>
      </w:r>
    </w:p>
    <w:p w:rsidR="00F06941" w:rsidRPr="00BD6239" w:rsidRDefault="00F06941" w:rsidP="00F06941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Мп</w:t>
      </w:r>
    </w:p>
    <w:p w:rsidR="00F06941" w:rsidRPr="00BD6239" w:rsidRDefault="00F06941" w:rsidP="00F06941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ind w:left="640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где:</w:t>
      </w:r>
    </w:p>
    <w:p w:rsidR="00F06941" w:rsidRPr="00BD6239" w:rsidRDefault="00F06941" w:rsidP="00F06941">
      <w:pPr>
        <w:spacing w:line="36" w:lineRule="exact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ind w:left="640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Ми - степень выполнения мероприятий;</w:t>
      </w:r>
    </w:p>
    <w:p w:rsidR="00F06941" w:rsidRPr="00BD6239" w:rsidRDefault="00F06941" w:rsidP="00F06941">
      <w:pPr>
        <w:tabs>
          <w:tab w:val="left" w:pos="1120"/>
          <w:tab w:val="left" w:pos="1360"/>
          <w:tab w:val="left" w:pos="2660"/>
          <w:tab w:val="left" w:pos="4160"/>
          <w:tab w:val="left" w:pos="5520"/>
          <w:tab w:val="left" w:pos="6860"/>
          <w:tab w:val="left" w:pos="8900"/>
        </w:tabs>
        <w:ind w:left="640"/>
        <w:rPr>
          <w:rFonts w:ascii="Times New Roman" w:hAnsi="Times New Roman" w:cs="Times New Roman"/>
          <w:sz w:val="24"/>
          <w:szCs w:val="24"/>
        </w:rPr>
      </w:pPr>
      <w:proofErr w:type="spellStart"/>
      <w:r w:rsidRPr="00BD6239">
        <w:rPr>
          <w:rFonts w:ascii="Times New Roman" w:hAnsi="Times New Roman" w:cs="Times New Roman"/>
          <w:sz w:val="24"/>
          <w:szCs w:val="24"/>
        </w:rPr>
        <w:lastRenderedPageBreak/>
        <w:t>Мф</w:t>
      </w:r>
      <w:proofErr w:type="spellEnd"/>
      <w:r w:rsidRPr="00BD6239">
        <w:rPr>
          <w:rFonts w:ascii="Times New Roman" w:hAnsi="Times New Roman" w:cs="Times New Roman"/>
          <w:sz w:val="24"/>
          <w:szCs w:val="24"/>
        </w:rPr>
        <w:tab/>
        <w:t>-</w:t>
      </w:r>
      <w:r w:rsidRPr="00BD6239">
        <w:rPr>
          <w:rFonts w:ascii="Times New Roman" w:hAnsi="Times New Roman" w:cs="Times New Roman"/>
          <w:sz w:val="24"/>
          <w:szCs w:val="24"/>
        </w:rPr>
        <w:tab/>
        <w:t>количество</w:t>
      </w:r>
      <w:r w:rsidRPr="00BD6239">
        <w:rPr>
          <w:rFonts w:ascii="Times New Roman" w:hAnsi="Times New Roman" w:cs="Times New Roman"/>
          <w:sz w:val="24"/>
          <w:szCs w:val="24"/>
        </w:rPr>
        <w:tab/>
        <w:t>мероприятий</w:t>
      </w:r>
      <w:r w:rsidRPr="00BD6239">
        <w:rPr>
          <w:rFonts w:ascii="Times New Roman" w:hAnsi="Times New Roman" w:cs="Times New Roman"/>
          <w:sz w:val="24"/>
          <w:szCs w:val="24"/>
        </w:rPr>
        <w:tab/>
        <w:t>программы,</w:t>
      </w:r>
      <w:r w:rsidRPr="00BD6239">
        <w:rPr>
          <w:rFonts w:ascii="Times New Roman" w:hAnsi="Times New Roman" w:cs="Times New Roman"/>
          <w:sz w:val="24"/>
          <w:szCs w:val="24"/>
        </w:rPr>
        <w:tab/>
        <w:t>фактически</w:t>
      </w:r>
      <w:r w:rsidRPr="00BD6239">
        <w:rPr>
          <w:rFonts w:ascii="Times New Roman" w:hAnsi="Times New Roman" w:cs="Times New Roman"/>
          <w:sz w:val="24"/>
          <w:szCs w:val="24"/>
        </w:rPr>
        <w:tab/>
        <w:t>реализованных  за</w:t>
      </w:r>
      <w:r w:rsidRPr="00BD62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6239">
        <w:rPr>
          <w:rFonts w:ascii="Times New Roman" w:hAnsi="Times New Roman" w:cs="Times New Roman"/>
          <w:sz w:val="24"/>
          <w:szCs w:val="24"/>
        </w:rPr>
        <w:t>отче</w:t>
      </w:r>
      <w:r w:rsidRPr="00BD6239">
        <w:rPr>
          <w:rFonts w:ascii="Times New Roman" w:hAnsi="Times New Roman" w:cs="Times New Roman"/>
          <w:sz w:val="24"/>
          <w:szCs w:val="24"/>
        </w:rPr>
        <w:t>т</w:t>
      </w:r>
      <w:r w:rsidRPr="00BD6239">
        <w:rPr>
          <w:rFonts w:ascii="Times New Roman" w:hAnsi="Times New Roman" w:cs="Times New Roman"/>
          <w:sz w:val="24"/>
          <w:szCs w:val="24"/>
        </w:rPr>
        <w:t>ный</w:t>
      </w:r>
      <w:proofErr w:type="gramEnd"/>
    </w:p>
    <w:p w:rsidR="00F06941" w:rsidRPr="00BD6239" w:rsidRDefault="00F06941" w:rsidP="00F06941">
      <w:pPr>
        <w:ind w:left="100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период;</w:t>
      </w:r>
    </w:p>
    <w:p w:rsidR="00F06941" w:rsidRPr="00BD6239" w:rsidRDefault="00F06941" w:rsidP="00F06941">
      <w:pPr>
        <w:ind w:left="640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Мп - количество мероприятий программы, запланированных на отчетный период.</w:t>
      </w:r>
    </w:p>
    <w:p w:rsidR="00F06941" w:rsidRPr="00BD6239" w:rsidRDefault="00F06941" w:rsidP="00F06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4.</w:t>
      </w:r>
      <w:r w:rsidRPr="00BD6239">
        <w:rPr>
          <w:rFonts w:ascii="Times New Roman" w:hAnsi="Times New Roman" w:cs="Times New Roman"/>
          <w:sz w:val="24"/>
          <w:szCs w:val="24"/>
        </w:rPr>
        <w:tab/>
        <w:t>На основе проведенной оценки эффективности реализации программы могут быть сделаны следующие выводы: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эффективность реализации программы снизилась;</w:t>
      </w:r>
    </w:p>
    <w:p w:rsidR="00F06941" w:rsidRPr="00BD6239" w:rsidRDefault="00F06941" w:rsidP="00F0694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эффективность реализации программы находится на прежнем уровне; эффективность реализации программы повысилась.</w:t>
      </w:r>
    </w:p>
    <w:p w:rsidR="00F06941" w:rsidRPr="00F06941" w:rsidRDefault="00F06941" w:rsidP="00F069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941" w:rsidRPr="00F06941" w:rsidRDefault="00F06941" w:rsidP="00F06941">
      <w:pPr>
        <w:rPr>
          <w:rFonts w:ascii="Times New Roman" w:hAnsi="Times New Roman" w:cs="Times New Roman"/>
          <w:b/>
          <w:sz w:val="28"/>
          <w:szCs w:val="28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color w:val="050305"/>
          <w:sz w:val="24"/>
          <w:szCs w:val="24"/>
        </w:rPr>
      </w:pPr>
      <w:r w:rsidRPr="00BD6239">
        <w:rPr>
          <w:rFonts w:ascii="Times New Roman" w:hAnsi="Times New Roman" w:cs="Times New Roman"/>
          <w:b/>
          <w:color w:val="050305"/>
          <w:sz w:val="24"/>
          <w:szCs w:val="24"/>
        </w:rPr>
        <w:t>ПАСПОРТ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color w:val="050305"/>
          <w:sz w:val="24"/>
          <w:szCs w:val="24"/>
        </w:rPr>
      </w:pPr>
      <w:r w:rsidRPr="00BD6239">
        <w:rPr>
          <w:rFonts w:ascii="Times New Roman" w:hAnsi="Times New Roman" w:cs="Times New Roman"/>
          <w:b/>
          <w:color w:val="050305"/>
          <w:sz w:val="24"/>
          <w:szCs w:val="24"/>
        </w:rPr>
        <w:t>Подпрограммы 1 «</w:t>
      </w:r>
      <w:r w:rsidRPr="00BD6239">
        <w:rPr>
          <w:rFonts w:ascii="Times New Roman" w:hAnsi="Times New Roman" w:cs="Times New Roman"/>
          <w:b/>
          <w:color w:val="040203"/>
          <w:sz w:val="24"/>
          <w:szCs w:val="24"/>
        </w:rPr>
        <w:t xml:space="preserve">Развитие мероприятий, направленных на развитие муниципальной службы в </w:t>
      </w:r>
      <w:proofErr w:type="spellStart"/>
      <w:r w:rsidRPr="00BD6239">
        <w:rPr>
          <w:rFonts w:ascii="Times New Roman" w:hAnsi="Times New Roman" w:cs="Times New Roman"/>
          <w:b/>
          <w:color w:val="040203"/>
          <w:sz w:val="24"/>
          <w:szCs w:val="24"/>
        </w:rPr>
        <w:t>Сковородневском</w:t>
      </w:r>
      <w:proofErr w:type="spellEnd"/>
      <w:r w:rsidRPr="00BD6239">
        <w:rPr>
          <w:rFonts w:ascii="Times New Roman" w:hAnsi="Times New Roman" w:cs="Times New Roman"/>
          <w:b/>
          <w:color w:val="040203"/>
          <w:sz w:val="24"/>
          <w:szCs w:val="24"/>
        </w:rPr>
        <w:t xml:space="preserve">  сельсовете</w:t>
      </w:r>
      <w:r w:rsidRPr="00BD6239">
        <w:rPr>
          <w:rFonts w:ascii="Times New Roman" w:hAnsi="Times New Roman" w:cs="Times New Roman"/>
          <w:b/>
          <w:color w:val="020001"/>
          <w:sz w:val="24"/>
          <w:szCs w:val="24"/>
        </w:rPr>
        <w:t xml:space="preserve"> Хомутовского района</w:t>
      </w:r>
      <w:r w:rsidRPr="00BD6239">
        <w:rPr>
          <w:rFonts w:ascii="Times New Roman" w:hAnsi="Times New Roman" w:cs="Times New Roman"/>
          <w:b/>
          <w:color w:val="040203"/>
          <w:sz w:val="24"/>
          <w:szCs w:val="24"/>
        </w:rPr>
        <w:t xml:space="preserve"> Курской области»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50305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7"/>
        <w:gridCol w:w="7228"/>
      </w:tblGrid>
      <w:tr w:rsidR="00F06941" w:rsidRPr="00BD6239" w:rsidTr="00F06941">
        <w:trPr>
          <w:trHeight w:val="73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BD6239" w:rsidRDefault="00F06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BD6239" w:rsidRDefault="00F06941" w:rsidP="00F0694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Развитие мероприятий, направленных на развитие муниципальной службы в </w:t>
            </w:r>
            <w:proofErr w:type="spellStart"/>
            <w:r w:rsidRPr="00BD6239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>Сковородневском</w:t>
            </w:r>
            <w:proofErr w:type="spellEnd"/>
            <w:r w:rsidRPr="00BD6239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сельсовете </w:t>
            </w:r>
            <w:r w:rsidRPr="00BD6239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 Хомутовского района </w:t>
            </w:r>
            <w:r w:rsidRPr="00BD6239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>Курской области</w:t>
            </w:r>
          </w:p>
        </w:tc>
      </w:tr>
      <w:tr w:rsidR="00F06941" w:rsidRPr="00BD6239" w:rsidTr="00F06941">
        <w:trPr>
          <w:trHeight w:val="73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BD6239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  <w:p w:rsidR="00F06941" w:rsidRPr="00BD6239" w:rsidRDefault="00F06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BD6239" w:rsidRDefault="00F06941" w:rsidP="00F0694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Сковородневского сельсовета Хомутовского района Курской области </w:t>
            </w:r>
          </w:p>
        </w:tc>
      </w:tr>
      <w:tr w:rsidR="00F06941" w:rsidRPr="00BD6239" w:rsidTr="00F06941">
        <w:trPr>
          <w:trHeight w:val="25"/>
        </w:trPr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BD6239" w:rsidRDefault="00F06941">
            <w:pPr>
              <w:pStyle w:val="ab"/>
              <w:rPr>
                <w:color w:val="050305"/>
              </w:rPr>
            </w:pPr>
            <w:r w:rsidRPr="00BD6239">
              <w:t>Программно — целевые инструменты программы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BD6239" w:rsidRDefault="00F06941" w:rsidP="00F06941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06941" w:rsidRPr="00BD6239" w:rsidTr="00F06941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BD6239" w:rsidRDefault="00F06941">
            <w:pPr>
              <w:pStyle w:val="ab"/>
            </w:pPr>
            <w:r w:rsidRPr="00BD6239">
              <w:t>Цели подпрограммы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BD6239" w:rsidRDefault="00F06941" w:rsidP="00F06941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 w:cs="Times New Roman"/>
                <w:color w:val="050305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создание условий </w:t>
            </w:r>
            <w:r w:rsidRPr="00BD6239">
              <w:rPr>
                <w:rFonts w:ascii="Times New Roman" w:eastAsia="Arial" w:hAnsi="Times New Roman" w:cs="Times New Roman"/>
                <w:color w:val="050305"/>
                <w:sz w:val="24"/>
                <w:szCs w:val="24"/>
              </w:rPr>
              <w:t xml:space="preserve">для 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эффективного развития и совершенствования муниципальной службы в </w:t>
            </w:r>
            <w:proofErr w:type="spellStart"/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Сковородневском</w:t>
            </w:r>
            <w:proofErr w:type="spellEnd"/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сельсовете </w:t>
            </w:r>
            <w:r w:rsidRPr="00BD6239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 Хомутовского района 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Курской области</w:t>
            </w:r>
          </w:p>
        </w:tc>
      </w:tr>
      <w:tr w:rsidR="00F06941" w:rsidRPr="00BD6239" w:rsidTr="00F06941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BD6239" w:rsidRDefault="00F06941">
            <w:pPr>
              <w:pStyle w:val="ab"/>
              <w:rPr>
                <w:color w:val="050305"/>
              </w:rPr>
            </w:pPr>
            <w:r w:rsidRPr="00BD6239">
              <w:t>Задачи подпрограммы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50305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-формирование эффективной системы управления муниципальной службой;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-повышение ответственности муниципальных служащих за резул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ь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таты своей деятельности;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обеспечение открытости и прозрачности муниципальной службы;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 укрепление материально-технической базы, необходимой для э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ф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фективного развития муниципальной службы;</w:t>
            </w:r>
          </w:p>
          <w:p w:rsidR="00F06941" w:rsidRPr="00BD6239" w:rsidRDefault="00F06941" w:rsidP="00F06941">
            <w:pPr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E0B0D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</w:t>
            </w:r>
            <w:r w:rsidRPr="00BD6239">
              <w:rPr>
                <w:rFonts w:ascii="Times New Roman" w:hAnsi="Times New Roman" w:cs="Times New Roman"/>
                <w:color w:val="0E0B0D"/>
                <w:sz w:val="24"/>
                <w:szCs w:val="24"/>
              </w:rPr>
              <w:t xml:space="preserve">Создание единой системы непрерывного обучения муниципальных служащих. </w:t>
            </w:r>
          </w:p>
        </w:tc>
      </w:tr>
      <w:tr w:rsidR="00F06941" w:rsidRPr="00BD6239" w:rsidTr="00F06941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BD6239" w:rsidRDefault="00F06941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Целевые индикаторы и показатели 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BD6239" w:rsidRDefault="00F06941" w:rsidP="00F06941">
            <w:pPr>
              <w:shd w:val="clear" w:color="auto" w:fill="FFFFFF"/>
              <w:tabs>
                <w:tab w:val="left" w:pos="2822"/>
              </w:tabs>
              <w:autoSpaceDE w:val="0"/>
              <w:spacing w:after="0"/>
              <w:ind w:right="-111"/>
              <w:rPr>
                <w:rFonts w:ascii="Times New Roman" w:hAnsi="Times New Roman" w:cs="Times New Roman"/>
                <w:color w:val="050305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lastRenderedPageBreak/>
              <w:t xml:space="preserve">- количество муниципальных служащих, прошедших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ind w:right="-111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переподготовку и повышение квалификации;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ind w:right="-111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lastRenderedPageBreak/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ind w:right="-11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 количество муниципальных служащих, включенных в кадровый р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е</w:t>
            </w:r>
            <w:r w:rsidRPr="00BD6239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зерв;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ind w:right="-11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доля граждан, доверяющих муниципальным служащим</w:t>
            </w:r>
            <w:r w:rsidRPr="00BD6239">
              <w:rPr>
                <w:rFonts w:ascii="Times New Roman" w:hAnsi="Times New Roman" w:cs="Times New Roman"/>
                <w:color w:val="0B090B"/>
                <w:w w:val="132"/>
                <w:sz w:val="24"/>
                <w:szCs w:val="24"/>
              </w:rPr>
              <w:t xml:space="preserve">,  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количес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т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во мероприятий по противодействию коррупции на муниципальной службе и снижению уровня коррупционных проявлений;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ind w:right="-11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уровень компьютеризации рабочих мест муниципальных служащих Администрации 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Сковородневского сельсовета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ind w:right="-11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улучшение и оздоровление условий труда путем обустройства раб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о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чих мест муниципальных служащих (количество обустроенных раб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о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чих мест); </w:t>
            </w:r>
          </w:p>
          <w:p w:rsidR="00F06941" w:rsidRPr="00BD6239" w:rsidRDefault="00F06941" w:rsidP="00F06941">
            <w:pPr>
              <w:shd w:val="clear" w:color="auto" w:fill="FFFFFF"/>
              <w:autoSpaceDE w:val="0"/>
              <w:spacing w:after="0"/>
              <w:ind w:right="-11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уровень выполнения бюджетных обязательств по материально-техническому обеспечению муниципальной службы по отношению к запланированным показателям; </w:t>
            </w:r>
          </w:p>
          <w:p w:rsidR="00F06941" w:rsidRPr="00BD6239" w:rsidRDefault="00F06941" w:rsidP="00F06941">
            <w:pPr>
              <w:suppressAutoHyphens/>
              <w:autoSpaceDE w:val="0"/>
              <w:spacing w:after="0"/>
              <w:ind w:right="-1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количество муниципальных служащих, прошедших диспансеризацию.</w:t>
            </w:r>
          </w:p>
        </w:tc>
      </w:tr>
      <w:tr w:rsidR="00F06941" w:rsidRPr="00BD6239" w:rsidTr="00F06941">
        <w:trPr>
          <w:trHeight w:val="360"/>
        </w:trPr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BD6239" w:rsidRDefault="00F06941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941" w:rsidRPr="00BD6239" w:rsidRDefault="00F06941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Подпрограмма реализуется в один этап: 2019-202</w:t>
            </w:r>
            <w:r w:rsidR="005D2A76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6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 годы </w:t>
            </w:r>
          </w:p>
          <w:p w:rsidR="00F06941" w:rsidRPr="00BD6239" w:rsidRDefault="00F06941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4"/>
                <w:szCs w:val="24"/>
                <w:lang w:eastAsia="ar-SA"/>
              </w:rPr>
            </w:pPr>
          </w:p>
        </w:tc>
      </w:tr>
      <w:tr w:rsidR="00F06941" w:rsidRPr="00BD6239" w:rsidTr="00F06941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941" w:rsidRPr="00BD6239" w:rsidRDefault="00F06941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Объемы бюджетных ассигнований подпр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о</w:t>
            </w: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граммы </w:t>
            </w:r>
          </w:p>
          <w:p w:rsidR="00F06941" w:rsidRPr="00BD6239" w:rsidRDefault="00F06941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BD6239" w:rsidRDefault="00F06941" w:rsidP="00F0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8B7DB3">
              <w:rPr>
                <w:rFonts w:ascii="Times New Roman" w:hAnsi="Times New Roman" w:cs="Times New Roman"/>
                <w:sz w:val="24"/>
                <w:szCs w:val="24"/>
              </w:rPr>
              <w:t>1284,1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ублей, в том числе по годам:</w:t>
            </w:r>
          </w:p>
          <w:p w:rsidR="00F06941" w:rsidRPr="00BD6239" w:rsidRDefault="00F06941" w:rsidP="00F0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2019 год – 522,6 тыс.  рублей;</w:t>
            </w:r>
          </w:p>
          <w:p w:rsidR="00F06941" w:rsidRPr="00BD6239" w:rsidRDefault="00F06941" w:rsidP="00F0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2020 год – 116,2 тыс.  рублей;</w:t>
            </w:r>
          </w:p>
          <w:p w:rsidR="00F06941" w:rsidRPr="00BD6239" w:rsidRDefault="00F06941" w:rsidP="00F0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2021 год – 145,6 тыс.  рублей;</w:t>
            </w:r>
          </w:p>
          <w:p w:rsidR="00F06941" w:rsidRPr="00BD6239" w:rsidRDefault="00F06941" w:rsidP="00F0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2022 год – 146,5 тыс. рублей</w:t>
            </w:r>
          </w:p>
          <w:p w:rsidR="00AC3622" w:rsidRPr="00BD6239" w:rsidRDefault="00AC3622" w:rsidP="00AC36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333,9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3622" w:rsidRPr="00BD6239" w:rsidRDefault="00AC3622" w:rsidP="00AC362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AC3622" w:rsidRDefault="00AC3622" w:rsidP="00AC362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  <w:p w:rsidR="005D2A76" w:rsidRPr="00BD6239" w:rsidRDefault="00AC3622" w:rsidP="00AC3622">
            <w:pPr>
              <w:shd w:val="clear" w:color="auto" w:fill="FFFFFF"/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100,0 тыс. рублей</w:t>
            </w:r>
          </w:p>
        </w:tc>
      </w:tr>
      <w:tr w:rsidR="00F06941" w:rsidRPr="00BD6239" w:rsidTr="00F06941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BD6239" w:rsidRDefault="00F06941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BD6239" w:rsidRDefault="00F06941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будет способствовать созданию необх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димых условий для повышения эффективности и результативности развития муниципальной службы в Администрации Сковородне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ского сельсовета Хомутовского района.</w:t>
            </w:r>
          </w:p>
          <w:p w:rsidR="00F06941" w:rsidRPr="00BD6239" w:rsidRDefault="00F06941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будут обеспечены следующие результаты: </w:t>
            </w:r>
          </w:p>
          <w:p w:rsidR="00F06941" w:rsidRPr="00BD6239" w:rsidRDefault="00F06941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и результативности муниципальной службы; </w:t>
            </w:r>
          </w:p>
          <w:p w:rsidR="00F06941" w:rsidRPr="00BD6239" w:rsidRDefault="00F06941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- внедрение и совершенствование механизмов формирования кадр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вого резерва;</w:t>
            </w:r>
          </w:p>
          <w:p w:rsidR="00F06941" w:rsidRPr="00BD6239" w:rsidRDefault="00F06941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аттестации муниципальных служащих; </w:t>
            </w:r>
          </w:p>
          <w:p w:rsidR="00F06941" w:rsidRPr="00BD6239" w:rsidRDefault="00F06941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-  повышение квалификации трех муниципальных служащих; </w:t>
            </w:r>
          </w:p>
          <w:p w:rsidR="00554C42" w:rsidRDefault="00F06941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- ремонт  компьютеров;</w:t>
            </w:r>
          </w:p>
          <w:p w:rsidR="00554C42" w:rsidRDefault="00554C42" w:rsidP="00554C42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содержание и обслуживание автомобиля;</w:t>
            </w:r>
          </w:p>
          <w:p w:rsidR="00554C42" w:rsidRPr="00BD6239" w:rsidRDefault="00554C42" w:rsidP="00554C42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</w:t>
            </w:r>
            <w:r w:rsidRPr="00554C42">
              <w:rPr>
                <w:rFonts w:ascii="Times New Roman" w:hAnsi="Times New Roman" w:cs="Times New Roman"/>
                <w:color w:val="141113"/>
                <w:w w:val="109"/>
                <w:sz w:val="24"/>
                <w:szCs w:val="24"/>
              </w:rPr>
              <w:t>оплата земельного налога, транспортного налога</w:t>
            </w:r>
            <w:r>
              <w:rPr>
                <w:rFonts w:ascii="Times New Roman" w:hAnsi="Times New Roman" w:cs="Times New Roman"/>
                <w:color w:val="141113"/>
                <w:w w:val="109"/>
                <w:sz w:val="24"/>
                <w:szCs w:val="24"/>
              </w:rPr>
              <w:t>;</w:t>
            </w:r>
          </w:p>
          <w:p w:rsidR="00F06941" w:rsidRPr="00BD6239" w:rsidRDefault="00F06941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лицензированных программных продуктов; </w:t>
            </w:r>
          </w:p>
          <w:p w:rsidR="00F06941" w:rsidRPr="00BD6239" w:rsidRDefault="00F06941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трех рабочих мест; </w:t>
            </w:r>
          </w:p>
          <w:p w:rsidR="00F06941" w:rsidRPr="00BD6239" w:rsidRDefault="00F06941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материально-техническими ресурсами  </w:t>
            </w:r>
          </w:p>
          <w:p w:rsidR="00F06941" w:rsidRPr="00BD6239" w:rsidRDefault="00F06941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мест муниципальных служащих; </w:t>
            </w:r>
          </w:p>
          <w:p w:rsidR="00F06941" w:rsidRPr="00BD6239" w:rsidRDefault="00F06941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сети «Интернет» 100 % рабочих мест мун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служащих; </w:t>
            </w:r>
          </w:p>
          <w:p w:rsidR="00F06941" w:rsidRPr="00BD6239" w:rsidRDefault="00F06941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- прохождение диспансеризации  муниципальными служащими;</w:t>
            </w:r>
          </w:p>
          <w:p w:rsidR="00F06941" w:rsidRPr="00BD6239" w:rsidRDefault="00F06941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доверия населения к органам местного самоуправления на 8%; </w:t>
            </w:r>
          </w:p>
          <w:p w:rsidR="00F06941" w:rsidRPr="00BD6239" w:rsidRDefault="00F06941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- повышения уровня материально-технического обеспечения мун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службы в Администрации  Сковородневского сельсовета Хомутовского района до 75 % по отношению к запланированным показателям; </w:t>
            </w:r>
          </w:p>
          <w:p w:rsidR="00F06941" w:rsidRPr="00BD6239" w:rsidRDefault="00F06941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BD623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нетерпимого отношения к коррупции. </w:t>
            </w:r>
          </w:p>
        </w:tc>
      </w:tr>
    </w:tbl>
    <w:p w:rsidR="00F06941" w:rsidRPr="00BD6239" w:rsidRDefault="00F06941" w:rsidP="00F06941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50305"/>
          <w:sz w:val="24"/>
          <w:szCs w:val="24"/>
          <w:lang w:eastAsia="ar-SA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b/>
          <w:bCs/>
          <w:color w:val="0E0B0D"/>
          <w:sz w:val="24"/>
          <w:szCs w:val="24"/>
          <w:lang w:val="en-US"/>
        </w:rPr>
        <w:t>I</w:t>
      </w:r>
      <w:r w:rsidRPr="00BD6239">
        <w:rPr>
          <w:rFonts w:ascii="Times New Roman" w:hAnsi="Times New Roman" w:cs="Times New Roman"/>
          <w:b/>
          <w:bCs/>
          <w:color w:val="0E0B0D"/>
          <w:sz w:val="24"/>
          <w:szCs w:val="24"/>
        </w:rPr>
        <w:t>. Характеристика сферы реализации Подпрограммы 1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eastAsia="Arial" w:hAnsi="Times New Roman" w:cs="Times New Roman"/>
          <w:color w:val="0E0B0D"/>
          <w:w w:val="106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eastAsia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eastAsia="Arial" w:hAnsi="Times New Roman" w:cs="Times New Roman"/>
          <w:color w:val="0E0B0D"/>
          <w:w w:val="106"/>
          <w:sz w:val="24"/>
          <w:szCs w:val="24"/>
        </w:rPr>
        <w:t xml:space="preserve">       В 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значительной степени результаты реализации подпрограммы зависят от кадрового п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о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тенциала, е</w:t>
      </w:r>
      <w:r w:rsidRPr="00BD6239">
        <w:rPr>
          <w:rFonts w:ascii="Times New Roman" w:hAnsi="Times New Roman" w:cs="Times New Roman"/>
          <w:color w:val="2D2A2D"/>
          <w:sz w:val="24"/>
          <w:szCs w:val="24"/>
        </w:rPr>
        <w:t>г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о профессионального уровня и качества подготовки.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 Развитию кадрового потенциала способствуют правовое регулирование и </w:t>
      </w:r>
      <w:r w:rsidRPr="00BD6239">
        <w:rPr>
          <w:rFonts w:ascii="Times New Roman" w:hAnsi="Times New Roman" w:cs="Times New Roman"/>
          <w:color w:val="6D6D6D"/>
          <w:sz w:val="24"/>
          <w:szCs w:val="24"/>
        </w:rPr>
        <w:t>о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птимальная организация прохождения муниципальной службы, плановое и системное ее развитие.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 На территории </w:t>
      </w:r>
      <w:r w:rsidRPr="00BD623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Хомутовского района Курской области сложилась система правового регулирования и организации муниципальной службы в соо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т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ветствии с действующим законодательством. Осуществляется постоянный мониторинг фед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е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ральной и областной правовой базы по вопросам муниципальной службы.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</w:t>
      </w:r>
      <w:r w:rsidRPr="00BD6239">
        <w:rPr>
          <w:rFonts w:ascii="Times New Roman" w:eastAsia="Arial" w:hAnsi="Times New Roman" w:cs="Times New Roman"/>
          <w:color w:val="0E0B0D"/>
          <w:sz w:val="24"/>
          <w:szCs w:val="24"/>
        </w:rPr>
        <w:t xml:space="preserve">С 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 w:rsidRPr="00BD6239">
        <w:rPr>
          <w:rFonts w:ascii="Times New Roman" w:hAnsi="Times New Roman" w:cs="Times New Roman"/>
          <w:color w:val="2D2A2D"/>
          <w:sz w:val="24"/>
          <w:szCs w:val="24"/>
        </w:rPr>
        <w:t>н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ове долгосрочного планирования и гарантированного финансирования из бюджета Сковородневского сельсовета Хомутовского района Курской области.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В целях урегулирования указанных проблем существует необходимость создания и ра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з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вития на территории </w:t>
      </w:r>
      <w:r w:rsidRPr="00BD623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Хомутовского района Курской области системы дистанционного обучения и переподготовки муниципальных служащих непосредс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т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венно на базе муниципального образования без отрыва от основного места работы, что в свою очередь позволит сущес</w:t>
      </w:r>
      <w:r w:rsidRPr="00BD6239">
        <w:rPr>
          <w:rFonts w:ascii="Times New Roman" w:hAnsi="Times New Roman" w:cs="Times New Roman"/>
          <w:color w:val="2D2A2D"/>
          <w:sz w:val="24"/>
          <w:szCs w:val="24"/>
        </w:rPr>
        <w:t>т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венно сократить затраты. На решение указанных проблем м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у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ниципальной службы в Администрации </w:t>
      </w:r>
      <w:r w:rsidRPr="00BD623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Хомутовского района Курской области направлены мероприятия подпрограммы</w:t>
      </w:r>
      <w:r w:rsidRPr="00BD62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Одним из основны</w:t>
      </w:r>
      <w:r w:rsidRPr="00BD6239">
        <w:rPr>
          <w:rFonts w:ascii="Times New Roman" w:hAnsi="Times New Roman" w:cs="Times New Roman"/>
          <w:color w:val="2D2A2D"/>
          <w:sz w:val="24"/>
          <w:szCs w:val="24"/>
        </w:rPr>
        <w:t xml:space="preserve">х 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направлений подпрограммы является обеспечение открытости и пр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о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зрачности муниципальной службы</w:t>
      </w:r>
      <w:r w:rsidRPr="00BD6239">
        <w:rPr>
          <w:rFonts w:ascii="Times New Roman" w:hAnsi="Times New Roman" w:cs="Times New Roman"/>
          <w:color w:val="2D2A2D"/>
          <w:sz w:val="24"/>
          <w:szCs w:val="24"/>
        </w:rPr>
        <w:t xml:space="preserve">, 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достижение чего невозможно без обеспечения к внешним информационным ресурсам, сетям связи, коммуникационным сетям в целях размещения и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н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формации об исполнении муниципальных услуг для населения, доступности нормативной правовой базы Сковородневского сельсовета Хомутовского района Курской области.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2D2A2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Повышение результативности профессиональной деятельности муниципальных</w:t>
      </w:r>
      <w:r w:rsidRPr="00BD6239">
        <w:rPr>
          <w:rFonts w:ascii="Times New Roman" w:hAnsi="Times New Roman" w:cs="Times New Roman"/>
          <w:color w:val="2D2A2D"/>
          <w:sz w:val="24"/>
          <w:szCs w:val="24"/>
        </w:rPr>
        <w:t xml:space="preserve"> 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служ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а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щих в  Администрации </w:t>
      </w:r>
      <w:r w:rsidRPr="00BD623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Хомутовского района Курской области невозможно без создания материально-технических условий для эффективного функцион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и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рования муниципальной службы. Основной целью дан</w:t>
      </w:r>
      <w:r w:rsidRPr="00BD6239">
        <w:rPr>
          <w:rFonts w:ascii="Times New Roman" w:hAnsi="Times New Roman" w:cs="Times New Roman"/>
          <w:color w:val="2D2A2D"/>
          <w:sz w:val="24"/>
          <w:szCs w:val="24"/>
        </w:rPr>
        <w:t>н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ого направления является рационал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ь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а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щими своих должностных (служебных) обязанностей и оказания ими гражданам и организ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а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циям качественных муниципальных услуг</w:t>
      </w:r>
      <w:r w:rsidRPr="00BD6239">
        <w:rPr>
          <w:rFonts w:ascii="Times New Roman" w:hAnsi="Times New Roman" w:cs="Times New Roman"/>
          <w:color w:val="2D2A2D"/>
          <w:sz w:val="24"/>
          <w:szCs w:val="24"/>
        </w:rPr>
        <w:t>.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239">
        <w:rPr>
          <w:rFonts w:ascii="Times New Roman" w:hAnsi="Times New Roman" w:cs="Times New Roman"/>
          <w:color w:val="2D2A2D"/>
          <w:sz w:val="24"/>
          <w:szCs w:val="24"/>
        </w:rPr>
        <w:t xml:space="preserve">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BD6239">
        <w:rPr>
          <w:rFonts w:ascii="Times New Roman" w:hAnsi="Times New Roman" w:cs="Times New Roman"/>
          <w:b/>
          <w:bCs/>
          <w:sz w:val="24"/>
          <w:szCs w:val="24"/>
        </w:rPr>
        <w:t>. Приоритеты государственной политики в сфере реализации подпрограммы 1</w:t>
      </w:r>
      <w:proofErr w:type="gramStart"/>
      <w:r w:rsidRPr="00BD6239">
        <w:rPr>
          <w:rFonts w:ascii="Times New Roman" w:hAnsi="Times New Roman" w:cs="Times New Roman"/>
          <w:b/>
          <w:bCs/>
          <w:sz w:val="24"/>
          <w:szCs w:val="24"/>
        </w:rPr>
        <w:t>,  цели</w:t>
      </w:r>
      <w:proofErr w:type="gramEnd"/>
      <w:r w:rsidRPr="00BD6239">
        <w:rPr>
          <w:rFonts w:ascii="Times New Roman" w:hAnsi="Times New Roman" w:cs="Times New Roman"/>
          <w:b/>
          <w:bCs/>
          <w:sz w:val="24"/>
          <w:szCs w:val="24"/>
        </w:rPr>
        <w:t>, задачи и показатели (индикаторы) достижения целей и решения задач, описание осно</w:t>
      </w:r>
      <w:r w:rsidRPr="00BD623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D6239">
        <w:rPr>
          <w:rFonts w:ascii="Times New Roman" w:hAnsi="Times New Roman" w:cs="Times New Roman"/>
          <w:b/>
          <w:bCs/>
          <w:sz w:val="24"/>
          <w:szCs w:val="24"/>
        </w:rPr>
        <w:t>ных ожидаемых конечных результатов реализации подпрограммы 1, сроков и ко</w:t>
      </w:r>
      <w:r w:rsidRPr="00BD623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D6239">
        <w:rPr>
          <w:rFonts w:ascii="Times New Roman" w:hAnsi="Times New Roman" w:cs="Times New Roman"/>
          <w:b/>
          <w:bCs/>
          <w:sz w:val="24"/>
          <w:szCs w:val="24"/>
        </w:rPr>
        <w:t>трольных этапов реализации подпрограммы 1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        Приоритетные направления деятельности в Администрации Сковородневского сельс</w:t>
      </w:r>
      <w:r w:rsidRPr="00BD6239">
        <w:rPr>
          <w:rFonts w:ascii="Times New Roman" w:hAnsi="Times New Roman" w:cs="Times New Roman"/>
          <w:sz w:val="24"/>
          <w:szCs w:val="24"/>
        </w:rPr>
        <w:t>о</w:t>
      </w:r>
      <w:r w:rsidRPr="00BD6239">
        <w:rPr>
          <w:rFonts w:ascii="Times New Roman" w:hAnsi="Times New Roman" w:cs="Times New Roman"/>
          <w:sz w:val="24"/>
          <w:szCs w:val="24"/>
        </w:rPr>
        <w:t>вета Хомутовского района Курской области в сфере развития муниципальной службы на п</w:t>
      </w:r>
      <w:r w:rsidRPr="00BD6239">
        <w:rPr>
          <w:rFonts w:ascii="Times New Roman" w:hAnsi="Times New Roman" w:cs="Times New Roman"/>
          <w:sz w:val="24"/>
          <w:szCs w:val="24"/>
        </w:rPr>
        <w:t>е</w:t>
      </w:r>
      <w:r w:rsidRPr="00BD6239">
        <w:rPr>
          <w:rFonts w:ascii="Times New Roman" w:hAnsi="Times New Roman" w:cs="Times New Roman"/>
          <w:sz w:val="24"/>
          <w:szCs w:val="24"/>
        </w:rPr>
        <w:t>риод до 2025 года сформированы с учетом</w:t>
      </w:r>
      <w:proofErr w:type="gramStart"/>
      <w:r w:rsidRPr="00BD6239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BD6239">
        <w:rPr>
          <w:rFonts w:ascii="Times New Roman" w:hAnsi="Times New Roman" w:cs="Times New Roman"/>
          <w:sz w:val="24"/>
          <w:szCs w:val="24"/>
        </w:rPr>
        <w:t xml:space="preserve"> целей и задач, представленных в следующих д</w:t>
      </w:r>
      <w:r w:rsidRPr="00BD6239">
        <w:rPr>
          <w:rFonts w:ascii="Times New Roman" w:hAnsi="Times New Roman" w:cs="Times New Roman"/>
          <w:sz w:val="24"/>
          <w:szCs w:val="24"/>
        </w:rPr>
        <w:t>о</w:t>
      </w:r>
      <w:r w:rsidRPr="00BD6239">
        <w:rPr>
          <w:rFonts w:ascii="Times New Roman" w:hAnsi="Times New Roman" w:cs="Times New Roman"/>
          <w:sz w:val="24"/>
          <w:szCs w:val="24"/>
        </w:rPr>
        <w:t>кументах: в Федеральном законе от02.03.2007г. № 25</w:t>
      </w:r>
      <w:r w:rsidRPr="00BD6239">
        <w:rPr>
          <w:rFonts w:ascii="Times New Roman" w:eastAsia="Arial" w:hAnsi="Times New Roman" w:cs="Times New Roman"/>
          <w:w w:val="80"/>
          <w:sz w:val="24"/>
          <w:szCs w:val="24"/>
        </w:rPr>
        <w:t>-</w:t>
      </w:r>
      <w:r w:rsidRPr="00BD6239">
        <w:rPr>
          <w:rFonts w:ascii="Times New Roman" w:hAnsi="Times New Roman" w:cs="Times New Roman"/>
          <w:sz w:val="24"/>
          <w:szCs w:val="24"/>
        </w:rPr>
        <w:t>ФЗ «О муниципальной службе в Ро</w:t>
      </w:r>
      <w:r w:rsidRPr="00BD6239">
        <w:rPr>
          <w:rFonts w:ascii="Times New Roman" w:hAnsi="Times New Roman" w:cs="Times New Roman"/>
          <w:sz w:val="24"/>
          <w:szCs w:val="24"/>
        </w:rPr>
        <w:t>с</w:t>
      </w:r>
      <w:r w:rsidRPr="00BD6239">
        <w:rPr>
          <w:rFonts w:ascii="Times New Roman" w:hAnsi="Times New Roman" w:cs="Times New Roman"/>
          <w:sz w:val="24"/>
          <w:szCs w:val="24"/>
        </w:rPr>
        <w:t>сийской Федерации»; в Федеральном законе от 06.10.2003 №</w:t>
      </w:r>
      <w:r w:rsidRPr="00BD6239">
        <w:rPr>
          <w:rFonts w:ascii="Times New Roman" w:eastAsia="Arial" w:hAnsi="Times New Roman" w:cs="Times New Roman"/>
          <w:i/>
          <w:iCs/>
          <w:w w:val="80"/>
          <w:sz w:val="24"/>
          <w:szCs w:val="24"/>
        </w:rPr>
        <w:t xml:space="preserve"> </w:t>
      </w:r>
      <w:r w:rsidRPr="00BD6239">
        <w:rPr>
          <w:rFonts w:ascii="Times New Roman" w:hAnsi="Times New Roman" w:cs="Times New Roman"/>
          <w:sz w:val="24"/>
          <w:szCs w:val="24"/>
        </w:rPr>
        <w:t>131 - ФЗ «Об общих принципах организации местного самоуправления в Российской Федерации; в Законе Курской области от 13.07.2007 №60</w:t>
      </w:r>
      <w:r w:rsidRPr="00BD6239">
        <w:rPr>
          <w:rFonts w:ascii="Times New Roman" w:eastAsia="Arial" w:hAnsi="Times New Roman" w:cs="Times New Roman"/>
          <w:iCs/>
          <w:w w:val="80"/>
          <w:sz w:val="24"/>
          <w:szCs w:val="24"/>
        </w:rPr>
        <w:t xml:space="preserve"> </w:t>
      </w:r>
      <w:r w:rsidRPr="00BD6239">
        <w:rPr>
          <w:rFonts w:ascii="Times New Roman" w:hAnsi="Times New Roman" w:cs="Times New Roman"/>
          <w:sz w:val="24"/>
          <w:szCs w:val="24"/>
        </w:rPr>
        <w:t xml:space="preserve">ЗКО «О муниципальной службе в Курской области».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Целью подпрограммы является создание условий для эффективного развития и сове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р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шенствования муниципальной службы в  Администрации </w:t>
      </w:r>
      <w:r w:rsidRPr="00BD623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Х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о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мутовского района Курской области.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 Для достижения указанной цели в рамках подпрограммы будут решаться следующие з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а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дачи: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 1.Создание единой системы непрерывного обучения муниципальных служащих.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 2.Формирование эффективной системы управления муниципальной службой.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 3.Повышение ответственности муниципальных служащих за результаты своей деятел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ь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ности.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ind w:left="1166" w:hanging="1166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 4.Обеспечение открытости и прозрачности муниципальной службы.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 5.Укрепление материально-технической базы, необходимой для эффективного развития муниципальной службы.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 В качестве целевых показателей (индикаторов) подпрограммы определены: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 количество муниципальных служащих, прошедших переподготовку и повышение квал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и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фикации;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доля вакантных должностей муниципальной службы, замещаемых на основе  назначения из кадрового резерва, от числа назначений;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количество муниципальных служащих, включенных в кадровый резерв;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доля граждан, доверяющих муниципальным служащим;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количество мероприятий по противодействию коррупции на муниципальной службе и снижению уровня коррупционных проявлений;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уровень компьютеризации рабочих мест муниципальных служащих;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улучшение и оздоровление условий труда путем обустройства рабочих мест муниципал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ь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ных служащих (количество обустроенных рабочих мест);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уровень выполнения бюджетных обязательств по материально-техническому</w:t>
      </w:r>
      <w:r w:rsidRPr="00BD6239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обеспеч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е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нию муниципальной службы Администрации </w:t>
      </w:r>
      <w:r w:rsidRPr="00BD623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Хомутовского района Курской области  по отношению к запланированным показателям;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количество муниципальных служащих Администрации </w:t>
      </w:r>
      <w:r w:rsidRPr="00BD623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Хомутовского района Курской области, прошедших диспансеризацию.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 в  Админ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и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страции </w:t>
      </w:r>
      <w:r w:rsidRPr="00BD623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Хомутовского района Курской области. В рамках по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>д</w:t>
      </w: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программы будут обеспечены следующие результаты: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 - повышение эффективности и результативности муниципальной службы;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 - внедрение и совершенствование механизмов формирования кадрового резерва;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 - проведения аттестации муниципальных служащих;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lastRenderedPageBreak/>
        <w:t xml:space="preserve">       - переподготовка и повышение квалификации трех муниципальных служащих; </w:t>
      </w:r>
    </w:p>
    <w:p w:rsidR="00F06941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 -  ремонт компьютеров; </w:t>
      </w:r>
    </w:p>
    <w:p w:rsidR="00554C42" w:rsidRDefault="00554C42" w:rsidP="00554C4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>
        <w:rPr>
          <w:rFonts w:ascii="Times New Roman" w:hAnsi="Times New Roman" w:cs="Times New Roman"/>
          <w:color w:val="0B090B"/>
          <w:sz w:val="24"/>
          <w:szCs w:val="24"/>
        </w:rPr>
        <w:t xml:space="preserve">       - содержание и обслуживание автомобиля;</w:t>
      </w:r>
    </w:p>
    <w:p w:rsidR="00554C42" w:rsidRPr="00BD6239" w:rsidRDefault="00554C42" w:rsidP="00554C4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>
        <w:rPr>
          <w:rFonts w:ascii="Times New Roman" w:hAnsi="Times New Roman" w:cs="Times New Roman"/>
          <w:color w:val="0B090B"/>
          <w:sz w:val="24"/>
          <w:szCs w:val="24"/>
        </w:rPr>
        <w:t xml:space="preserve">       - </w:t>
      </w:r>
      <w:r w:rsidRPr="00554C42">
        <w:rPr>
          <w:rFonts w:ascii="Times New Roman" w:hAnsi="Times New Roman" w:cs="Times New Roman"/>
          <w:color w:val="141113"/>
          <w:w w:val="109"/>
          <w:sz w:val="24"/>
          <w:szCs w:val="24"/>
        </w:rPr>
        <w:t>оплата земельного налога, транспортного налога</w:t>
      </w:r>
      <w:r>
        <w:rPr>
          <w:rFonts w:ascii="Times New Roman" w:hAnsi="Times New Roman" w:cs="Times New Roman"/>
          <w:color w:val="141113"/>
          <w:w w:val="109"/>
          <w:sz w:val="24"/>
          <w:szCs w:val="24"/>
        </w:rPr>
        <w:t>;</w:t>
      </w:r>
    </w:p>
    <w:p w:rsidR="00554C42" w:rsidRPr="00BD6239" w:rsidRDefault="00554C42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 - приобретение лицензированных программных продуктов;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color w:val="0E0B0D"/>
          <w:sz w:val="24"/>
          <w:szCs w:val="24"/>
        </w:rPr>
        <w:t xml:space="preserve">       -обустройство рабочих мест;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       -обеспечение материально-техническими ресурсами муниципальных служащих;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       - обеспечение доступа к сети «Интернет» 100 </w:t>
      </w:r>
      <w:r w:rsidRPr="00BD6239">
        <w:rPr>
          <w:rFonts w:ascii="Times New Roman" w:eastAsia="Arial" w:hAnsi="Times New Roman" w:cs="Times New Roman"/>
          <w:color w:val="100D0F"/>
          <w:w w:val="109"/>
          <w:sz w:val="24"/>
          <w:szCs w:val="24"/>
        </w:rPr>
        <w:t xml:space="preserve">% </w:t>
      </w:r>
      <w:r w:rsidRPr="00BD6239">
        <w:rPr>
          <w:rFonts w:ascii="Times New Roman" w:hAnsi="Times New Roman" w:cs="Times New Roman"/>
          <w:color w:val="100D0F"/>
          <w:sz w:val="24"/>
          <w:szCs w:val="24"/>
        </w:rPr>
        <w:t>рабочих мест муниципальных служ</w:t>
      </w:r>
      <w:r w:rsidRPr="00BD6239">
        <w:rPr>
          <w:rFonts w:ascii="Times New Roman" w:hAnsi="Times New Roman" w:cs="Times New Roman"/>
          <w:color w:val="100D0F"/>
          <w:sz w:val="24"/>
          <w:szCs w:val="24"/>
        </w:rPr>
        <w:t>а</w:t>
      </w: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щих;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       - прохождение диспансеризации муниципальными служащими;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       - увеличение доли вакантных должностей муниципальной службы, замещаемых на осн</w:t>
      </w:r>
      <w:r w:rsidRPr="00BD6239">
        <w:rPr>
          <w:rFonts w:ascii="Times New Roman" w:hAnsi="Times New Roman" w:cs="Times New Roman"/>
          <w:color w:val="100D0F"/>
          <w:sz w:val="24"/>
          <w:szCs w:val="24"/>
        </w:rPr>
        <w:t>о</w:t>
      </w: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ве назначения из кадрового резерва, от числа назначений;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       - увеличение на 1 человек муниципальных служащих, включенных в кадровый резерв;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       - повышение доверия населения к органам местного самоуправления на 8%;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       - повышения уровня материально-технического обеспечения муниципальной службы Администрации </w:t>
      </w:r>
      <w:r w:rsidRPr="00BD6239">
        <w:rPr>
          <w:rFonts w:ascii="Times New Roman" w:hAnsi="Times New Roman" w:cs="Times New Roman"/>
          <w:sz w:val="24"/>
          <w:szCs w:val="24"/>
        </w:rPr>
        <w:t>Сковородневского</w:t>
      </w: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 сельсовета Хомутовского района Курской области до 75 </w:t>
      </w:r>
      <w:r w:rsidRPr="00BD6239">
        <w:rPr>
          <w:rFonts w:ascii="Times New Roman" w:hAnsi="Times New Roman" w:cs="Times New Roman"/>
          <w:color w:val="100D0F"/>
          <w:w w:val="114"/>
          <w:sz w:val="24"/>
          <w:szCs w:val="24"/>
        </w:rPr>
        <w:t xml:space="preserve">% </w:t>
      </w: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по отношению к запланированным показателям;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      - формирование нетерпимого отношения к коррупции.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        Подпрограмма реализуется в один этап: 2019-202</w:t>
      </w:r>
      <w:r w:rsidR="005D2A76">
        <w:rPr>
          <w:rFonts w:ascii="Times New Roman" w:hAnsi="Times New Roman" w:cs="Times New Roman"/>
          <w:color w:val="100D0F"/>
          <w:sz w:val="24"/>
          <w:szCs w:val="24"/>
        </w:rPr>
        <w:t>6</w:t>
      </w: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  годы.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color w:val="100D0F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b/>
          <w:bCs/>
          <w:color w:val="100D0F"/>
          <w:sz w:val="24"/>
          <w:szCs w:val="24"/>
        </w:rPr>
        <w:t xml:space="preserve">                       </w:t>
      </w:r>
      <w:proofErr w:type="gramStart"/>
      <w:r w:rsidRPr="00BD6239">
        <w:rPr>
          <w:rFonts w:ascii="Times New Roman" w:hAnsi="Times New Roman" w:cs="Times New Roman"/>
          <w:b/>
          <w:bCs/>
          <w:color w:val="100D0F"/>
          <w:sz w:val="24"/>
          <w:szCs w:val="24"/>
        </w:rPr>
        <w:t>I</w:t>
      </w:r>
      <w:proofErr w:type="gramEnd"/>
      <w:r w:rsidRPr="00BD6239">
        <w:rPr>
          <w:rFonts w:ascii="Times New Roman" w:hAnsi="Times New Roman" w:cs="Times New Roman"/>
          <w:b/>
          <w:bCs/>
          <w:color w:val="100D0F"/>
          <w:sz w:val="24"/>
          <w:szCs w:val="24"/>
        </w:rPr>
        <w:t xml:space="preserve">П. Характеристика основных мероприятий Подпрограммы 1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100D0F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color w:val="040203"/>
          <w:sz w:val="24"/>
          <w:szCs w:val="24"/>
        </w:rPr>
      </w:pPr>
      <w:r w:rsidRPr="00BD6239">
        <w:rPr>
          <w:rFonts w:ascii="Times New Roman" w:hAnsi="Times New Roman" w:cs="Times New Roman"/>
          <w:b/>
          <w:bCs/>
          <w:color w:val="040203"/>
          <w:sz w:val="24"/>
          <w:szCs w:val="24"/>
        </w:rPr>
        <w:t xml:space="preserve">Подпрограмма </w:t>
      </w:r>
      <w:r w:rsidRPr="00BD6239">
        <w:rPr>
          <w:rFonts w:ascii="Times New Roman" w:hAnsi="Times New Roman" w:cs="Times New Roman"/>
          <w:b/>
          <w:bCs/>
          <w:color w:val="040203"/>
          <w:w w:val="89"/>
          <w:sz w:val="24"/>
          <w:szCs w:val="24"/>
          <w:lang w:val="en-US"/>
        </w:rPr>
        <w:t>I</w:t>
      </w:r>
      <w:r w:rsidRPr="00BD6239">
        <w:rPr>
          <w:rFonts w:ascii="Times New Roman" w:hAnsi="Times New Roman" w:cs="Times New Roman"/>
          <w:b/>
          <w:bCs/>
          <w:color w:val="040203"/>
          <w:w w:val="89"/>
          <w:sz w:val="24"/>
          <w:szCs w:val="24"/>
        </w:rPr>
        <w:t xml:space="preserve"> 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«Развитие мероприятий, направленных на развитие муниципальной службы в</w:t>
      </w:r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 </w:t>
      </w:r>
      <w:proofErr w:type="spellStart"/>
      <w:r w:rsidRPr="00BD6239">
        <w:rPr>
          <w:rFonts w:ascii="Times New Roman" w:hAnsi="Times New Roman" w:cs="Times New Roman"/>
          <w:color w:val="020001"/>
          <w:sz w:val="24"/>
          <w:szCs w:val="24"/>
        </w:rPr>
        <w:t>Сковородневском</w:t>
      </w:r>
      <w:proofErr w:type="spellEnd"/>
      <w:r w:rsidRPr="00BD6239">
        <w:rPr>
          <w:rFonts w:ascii="Times New Roman" w:hAnsi="Times New Roman" w:cs="Times New Roman"/>
          <w:color w:val="020001"/>
          <w:sz w:val="24"/>
          <w:szCs w:val="24"/>
        </w:rPr>
        <w:t xml:space="preserve"> сельсовете  Хомутовского района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 Курской области» включает  </w:t>
      </w:r>
      <w:r w:rsidRPr="00BD6239">
        <w:rPr>
          <w:rFonts w:ascii="Times New Roman" w:hAnsi="Times New Roman" w:cs="Times New Roman"/>
          <w:b/>
          <w:color w:val="040203"/>
          <w:sz w:val="24"/>
          <w:szCs w:val="24"/>
        </w:rPr>
        <w:t>основное мероприятие</w:t>
      </w:r>
      <w:r w:rsidRPr="00BD6239">
        <w:rPr>
          <w:rFonts w:ascii="Times New Roman" w:hAnsi="Times New Roman" w:cs="Times New Roman"/>
          <w:b/>
          <w:sz w:val="24"/>
          <w:szCs w:val="24"/>
        </w:rPr>
        <w:t xml:space="preserve"> «Повышение профессиональной заинтересованности муниципальных служащих в прохождении муниципальной службы, повышение квалификации муниц</w:t>
      </w:r>
      <w:r w:rsidRPr="00BD6239">
        <w:rPr>
          <w:rFonts w:ascii="Times New Roman" w:hAnsi="Times New Roman" w:cs="Times New Roman"/>
          <w:b/>
          <w:sz w:val="24"/>
          <w:szCs w:val="24"/>
        </w:rPr>
        <w:t>и</w:t>
      </w:r>
      <w:r w:rsidRPr="00BD6239">
        <w:rPr>
          <w:rFonts w:ascii="Times New Roman" w:hAnsi="Times New Roman" w:cs="Times New Roman"/>
          <w:b/>
          <w:sz w:val="24"/>
          <w:szCs w:val="24"/>
        </w:rPr>
        <w:t>пальных служащих, укреплению материально-технической базы»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     В рамках осущес</w:t>
      </w:r>
      <w:r w:rsidRPr="00BD6239">
        <w:rPr>
          <w:rFonts w:ascii="Times New Roman" w:hAnsi="Times New Roman" w:cs="Times New Roman"/>
          <w:color w:val="2D2A2D"/>
          <w:sz w:val="24"/>
          <w:szCs w:val="24"/>
        </w:rPr>
        <w:t>т</w:t>
      </w: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вления этого основного мероприятия предусматривается: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color w:val="100D0F"/>
          <w:sz w:val="24"/>
          <w:szCs w:val="24"/>
        </w:rPr>
        <w:t>- организация обучения муниципальных служащих на курсах повышения квалификац</w:t>
      </w:r>
      <w:r w:rsidRPr="00BD6239">
        <w:rPr>
          <w:rFonts w:ascii="Times New Roman" w:hAnsi="Times New Roman" w:cs="Times New Roman"/>
          <w:color w:val="2D2A2D"/>
          <w:sz w:val="24"/>
          <w:szCs w:val="24"/>
        </w:rPr>
        <w:t>и</w:t>
      </w: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и;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- повышение квалификации муниципальных служащих, в том числе включенных кадровый резерв.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  - мониторинг внутренних и внешних источников формирования резерва муниципальных служащих;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     - обеспечение гласности и равного доступа граждан к муниципальной службе;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4"/>
          <w:szCs w:val="24"/>
        </w:rPr>
      </w:pPr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     - проведение мероприятий </w:t>
      </w:r>
      <w:proofErr w:type="spellStart"/>
      <w:r w:rsidRPr="00BD6239">
        <w:rPr>
          <w:rFonts w:ascii="Times New Roman" w:hAnsi="Times New Roman" w:cs="Times New Roman"/>
          <w:color w:val="100D0F"/>
          <w:sz w:val="24"/>
          <w:szCs w:val="24"/>
        </w:rPr>
        <w:t>антикоррупционной</w:t>
      </w:r>
      <w:proofErr w:type="spellEnd"/>
      <w:r w:rsidRPr="00BD6239">
        <w:rPr>
          <w:rFonts w:ascii="Times New Roman" w:hAnsi="Times New Roman" w:cs="Times New Roman"/>
          <w:color w:val="100D0F"/>
          <w:sz w:val="24"/>
          <w:szCs w:val="24"/>
        </w:rPr>
        <w:t xml:space="preserve"> направленности.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41113"/>
          <w:sz w:val="24"/>
          <w:szCs w:val="24"/>
        </w:rPr>
      </w:pPr>
      <w:r w:rsidRPr="00BD6239">
        <w:rPr>
          <w:rFonts w:ascii="Times New Roman" w:hAnsi="Times New Roman" w:cs="Times New Roman"/>
          <w:b/>
          <w:bCs/>
          <w:color w:val="100D0F"/>
          <w:sz w:val="24"/>
          <w:szCs w:val="24"/>
        </w:rPr>
        <w:t xml:space="preserve">     -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проведение диспансеризации и пропаганда здорового образа жизни муниципальных сл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у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 xml:space="preserve">жащих Администрации </w:t>
      </w:r>
      <w:r w:rsidRPr="00BD623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 xml:space="preserve"> Хомутовского района Курской обла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с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 xml:space="preserve">ти.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4"/>
          <w:szCs w:val="24"/>
        </w:rPr>
      </w:pPr>
      <w:r w:rsidRPr="00BD6239">
        <w:rPr>
          <w:rFonts w:ascii="Times New Roman" w:hAnsi="Times New Roman" w:cs="Times New Roman"/>
          <w:color w:val="141113"/>
          <w:sz w:val="24"/>
          <w:szCs w:val="24"/>
        </w:rPr>
        <w:t xml:space="preserve">     - мероприятия по приобретению, ремонту и обслуживанию компьютерной техники, ор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г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техники, приобретению и обновлению программного обеспечения для</w:t>
      </w:r>
      <w:r w:rsidRPr="00BD6239">
        <w:rPr>
          <w:rFonts w:ascii="Times New Roman" w:eastAsia="Arial" w:hAnsi="Times New Roman" w:cs="Times New Roman"/>
          <w:color w:val="141113"/>
          <w:w w:val="81"/>
          <w:sz w:val="24"/>
          <w:szCs w:val="24"/>
        </w:rPr>
        <w:t xml:space="preserve"> 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обеспечения деятел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ь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ности муниципальных служащих, замещающих должности муниципальной службы в Адм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и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 xml:space="preserve">нистрации </w:t>
      </w:r>
      <w:r w:rsidRPr="00BD623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 xml:space="preserve">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4"/>
          <w:szCs w:val="24"/>
        </w:rPr>
      </w:pPr>
      <w:r w:rsidRPr="00BD6239">
        <w:rPr>
          <w:rFonts w:ascii="Times New Roman" w:hAnsi="Times New Roman" w:cs="Times New Roman"/>
          <w:color w:val="141113"/>
          <w:sz w:val="24"/>
          <w:szCs w:val="24"/>
        </w:rPr>
        <w:t xml:space="preserve">    - обустройство и модернизация рабочих мест муниципальных служащих замещающих должности муниципальной службы  в Администрации Сковородневского сельсовета;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4"/>
          <w:szCs w:val="24"/>
        </w:rPr>
      </w:pPr>
      <w:r w:rsidRPr="00BD6239">
        <w:rPr>
          <w:rFonts w:ascii="Times New Roman" w:hAnsi="Times New Roman" w:cs="Times New Roman"/>
          <w:color w:val="141113"/>
          <w:sz w:val="24"/>
          <w:szCs w:val="24"/>
        </w:rPr>
        <w:t xml:space="preserve">   - обеспечение доступа к внешним информационным ресурсам и сетям связи, коммуникац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и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онным сетям и оплата почтовых расходов, связанных с исполнением</w:t>
      </w:r>
      <w:r w:rsidRPr="00BD6239">
        <w:rPr>
          <w:rFonts w:ascii="Times New Roman" w:hAnsi="Times New Roman" w:cs="Times New Roman"/>
          <w:color w:val="A7A7A7"/>
          <w:sz w:val="24"/>
          <w:szCs w:val="24"/>
        </w:rPr>
        <w:t xml:space="preserve"> 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должностных обязанн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о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lastRenderedPageBreak/>
        <w:t>стей муниципальными служащими, замещающими должности муниципальной службы в А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д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 xml:space="preserve">министрации </w:t>
      </w:r>
      <w:r w:rsidRPr="00BD623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 xml:space="preserve">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141113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141113"/>
          <w:sz w:val="24"/>
          <w:szCs w:val="24"/>
        </w:rPr>
      </w:pPr>
      <w:r w:rsidRPr="00BD6239">
        <w:rPr>
          <w:rFonts w:ascii="Times New Roman" w:hAnsi="Times New Roman" w:cs="Times New Roman"/>
          <w:b/>
          <w:bCs/>
          <w:color w:val="141113"/>
          <w:sz w:val="24"/>
          <w:szCs w:val="24"/>
          <w:lang w:val="en-US"/>
        </w:rPr>
        <w:t>I</w:t>
      </w:r>
      <w:r w:rsidRPr="00BD6239">
        <w:rPr>
          <w:rFonts w:ascii="Times New Roman" w:hAnsi="Times New Roman" w:cs="Times New Roman"/>
          <w:b/>
          <w:bCs/>
          <w:color w:val="141113"/>
          <w:sz w:val="24"/>
          <w:szCs w:val="24"/>
        </w:rPr>
        <w:t>V. Обоснование объема финансовых ресурсов, необходимых для реализации Подпр</w:t>
      </w:r>
      <w:r w:rsidRPr="00BD6239">
        <w:rPr>
          <w:rFonts w:ascii="Times New Roman" w:hAnsi="Times New Roman" w:cs="Times New Roman"/>
          <w:b/>
          <w:bCs/>
          <w:color w:val="141113"/>
          <w:sz w:val="24"/>
          <w:szCs w:val="24"/>
        </w:rPr>
        <w:t>о</w:t>
      </w:r>
      <w:r w:rsidRPr="00BD6239">
        <w:rPr>
          <w:rFonts w:ascii="Times New Roman" w:hAnsi="Times New Roman" w:cs="Times New Roman"/>
          <w:b/>
          <w:bCs/>
          <w:color w:val="141113"/>
          <w:sz w:val="24"/>
          <w:szCs w:val="24"/>
        </w:rPr>
        <w:t>граммы 1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141113"/>
          <w:sz w:val="24"/>
          <w:szCs w:val="24"/>
        </w:rPr>
      </w:pP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4"/>
          <w:szCs w:val="24"/>
        </w:rPr>
      </w:pPr>
      <w:r w:rsidRPr="00BD6239">
        <w:rPr>
          <w:rFonts w:ascii="Times New Roman" w:hAnsi="Times New Roman" w:cs="Times New Roman"/>
          <w:color w:val="141113"/>
          <w:sz w:val="24"/>
          <w:szCs w:val="24"/>
        </w:rPr>
        <w:t xml:space="preserve">      Обоснование планируемых объемов ресурсов на реализацию подпрограммы заключается в следующем: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50305"/>
          <w:sz w:val="24"/>
          <w:szCs w:val="24"/>
        </w:rPr>
      </w:pPr>
      <w:r w:rsidRPr="00BD6239">
        <w:rPr>
          <w:rFonts w:ascii="Times New Roman" w:hAnsi="Times New Roman" w:cs="Times New Roman"/>
          <w:color w:val="141113"/>
          <w:sz w:val="24"/>
          <w:szCs w:val="24"/>
        </w:rPr>
        <w:t xml:space="preserve">      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а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 xml:space="preserve">ния благоприятных условий для развития муниципальной службы в Администрации </w:t>
      </w:r>
      <w:r w:rsidRPr="00BD6239">
        <w:rPr>
          <w:rFonts w:ascii="Times New Roman" w:hAnsi="Times New Roman" w:cs="Times New Roman"/>
          <w:sz w:val="24"/>
          <w:szCs w:val="24"/>
        </w:rPr>
        <w:t>Сков</w:t>
      </w:r>
      <w:r w:rsidRPr="00BD6239">
        <w:rPr>
          <w:rFonts w:ascii="Times New Roman" w:hAnsi="Times New Roman" w:cs="Times New Roman"/>
          <w:sz w:val="24"/>
          <w:szCs w:val="24"/>
        </w:rPr>
        <w:t>о</w:t>
      </w:r>
      <w:r w:rsidRPr="00BD6239">
        <w:rPr>
          <w:rFonts w:ascii="Times New Roman" w:hAnsi="Times New Roman" w:cs="Times New Roman"/>
          <w:sz w:val="24"/>
          <w:szCs w:val="24"/>
        </w:rPr>
        <w:t>родневского сельсовета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 xml:space="preserve"> Хомутовского района Курской области. 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ab/>
      </w:r>
      <w:r w:rsidRPr="00BD6239">
        <w:rPr>
          <w:rFonts w:ascii="Times New Roman" w:hAnsi="Times New Roman" w:cs="Times New Roman"/>
          <w:color w:val="A7A7A7"/>
          <w:sz w:val="24"/>
          <w:szCs w:val="24"/>
        </w:rPr>
        <w:t xml:space="preserve">. 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4"/>
          <w:szCs w:val="24"/>
        </w:rPr>
      </w:pPr>
      <w:r w:rsidRPr="00BD6239">
        <w:rPr>
          <w:rFonts w:ascii="Times New Roman" w:hAnsi="Times New Roman" w:cs="Times New Roman"/>
          <w:color w:val="050305"/>
          <w:sz w:val="24"/>
          <w:szCs w:val="24"/>
        </w:rPr>
        <w:t xml:space="preserve">      </w:t>
      </w:r>
      <w:proofErr w:type="gramStart"/>
      <w:r w:rsidRPr="00BD6239">
        <w:rPr>
          <w:rFonts w:ascii="Times New Roman" w:hAnsi="Times New Roman" w:cs="Times New Roman"/>
          <w:color w:val="050305"/>
          <w:sz w:val="24"/>
          <w:szCs w:val="24"/>
        </w:rPr>
        <w:t>Расходы на реализацию подпрограммы 1 «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Развитие мероприятий, направленных на ра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>з</w:t>
      </w:r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витие муниципальной службы в </w:t>
      </w:r>
      <w:proofErr w:type="spellStart"/>
      <w:r w:rsidRPr="00BD6239">
        <w:rPr>
          <w:rFonts w:ascii="Times New Roman" w:hAnsi="Times New Roman" w:cs="Times New Roman"/>
          <w:color w:val="040203"/>
          <w:sz w:val="24"/>
          <w:szCs w:val="24"/>
        </w:rPr>
        <w:t>Сковородневском</w:t>
      </w:r>
      <w:proofErr w:type="spellEnd"/>
      <w:r w:rsidRPr="00BD6239">
        <w:rPr>
          <w:rFonts w:ascii="Times New Roman" w:hAnsi="Times New Roman" w:cs="Times New Roman"/>
          <w:color w:val="040203"/>
          <w:sz w:val="24"/>
          <w:szCs w:val="24"/>
        </w:rPr>
        <w:t xml:space="preserve">  сельсовете Хомутовского района Курской области</w:t>
      </w:r>
      <w:r w:rsidRPr="00BD6239">
        <w:rPr>
          <w:rFonts w:ascii="Times New Roman" w:hAnsi="Times New Roman" w:cs="Times New Roman"/>
          <w:color w:val="3C3B3C"/>
          <w:sz w:val="24"/>
          <w:szCs w:val="24"/>
        </w:rPr>
        <w:t xml:space="preserve">» 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осуществляются в рамках текущего финансирования деятельности участников по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д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программы в соответствии с утвержденной бюджетной</w:t>
      </w:r>
      <w:r w:rsidRPr="00BD6239">
        <w:rPr>
          <w:rFonts w:ascii="Times New Roman" w:hAnsi="Times New Roman" w:cs="Times New Roman"/>
          <w:color w:val="676767"/>
          <w:sz w:val="24"/>
          <w:szCs w:val="24"/>
        </w:rPr>
        <w:t xml:space="preserve"> 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сметой в пределах доведенных лим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>и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 xml:space="preserve">тов бюджетных обязательств согласно решению Собрания депутатов </w:t>
      </w:r>
      <w:r w:rsidRPr="00BD6239">
        <w:rPr>
          <w:rFonts w:ascii="Times New Roman" w:hAnsi="Times New Roman" w:cs="Times New Roman"/>
          <w:sz w:val="24"/>
          <w:szCs w:val="24"/>
        </w:rPr>
        <w:t>Сковородневского сельсовета</w:t>
      </w:r>
      <w:r w:rsidRPr="00BD6239">
        <w:rPr>
          <w:rFonts w:ascii="Times New Roman" w:hAnsi="Times New Roman" w:cs="Times New Roman"/>
          <w:color w:val="141113"/>
          <w:sz w:val="24"/>
          <w:szCs w:val="24"/>
        </w:rPr>
        <w:t xml:space="preserve"> Хомутовского района Курской области о бюджете на очередной финансовый год и плановый период. </w:t>
      </w:r>
      <w:proofErr w:type="gramEnd"/>
    </w:p>
    <w:p w:rsidR="00F06941" w:rsidRPr="00BD6239" w:rsidRDefault="00F06941" w:rsidP="00F0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   О Общий объем финансирования Программы составляет </w:t>
      </w:r>
      <w:r w:rsidR="008B7DB3">
        <w:rPr>
          <w:rFonts w:ascii="Times New Roman" w:hAnsi="Times New Roman" w:cs="Times New Roman"/>
          <w:sz w:val="24"/>
          <w:szCs w:val="24"/>
        </w:rPr>
        <w:t>1284,1</w:t>
      </w:r>
      <w:r w:rsidRPr="00BD623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D62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D6239">
        <w:rPr>
          <w:rFonts w:ascii="Times New Roman" w:hAnsi="Times New Roman" w:cs="Times New Roman"/>
          <w:sz w:val="24"/>
          <w:szCs w:val="24"/>
        </w:rPr>
        <w:t>ублей, в том числе по годам:</w:t>
      </w:r>
    </w:p>
    <w:p w:rsidR="00F06941" w:rsidRPr="00BD6239" w:rsidRDefault="00F06941" w:rsidP="00F0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2019 год – 522,6 тыс.  рублей;</w:t>
      </w:r>
    </w:p>
    <w:p w:rsidR="00F06941" w:rsidRPr="00BD6239" w:rsidRDefault="00F06941" w:rsidP="00F0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2020 год – 116,2 тыс.  рублей;</w:t>
      </w:r>
    </w:p>
    <w:p w:rsidR="00F06941" w:rsidRPr="00BD6239" w:rsidRDefault="00F06941" w:rsidP="00F0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2021 год – 145,6 тыс.  рублей;</w:t>
      </w:r>
    </w:p>
    <w:p w:rsidR="00F06941" w:rsidRPr="00BD6239" w:rsidRDefault="00F06941" w:rsidP="00F0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>2022 год – 146,5 тыс. рублей</w:t>
      </w:r>
    </w:p>
    <w:p w:rsidR="00AC3622" w:rsidRPr="00BD6239" w:rsidRDefault="00AC3622" w:rsidP="00AC3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333,9</w:t>
      </w:r>
      <w:r w:rsidRPr="00BD623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C3622" w:rsidRPr="00BD6239" w:rsidRDefault="00AC3622" w:rsidP="00AC36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213</w:t>
      </w:r>
      <w:r w:rsidRPr="00BD6239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AC3622" w:rsidRDefault="00AC3622" w:rsidP="00AC362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239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D6239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5D2A76" w:rsidRPr="00BD6239" w:rsidRDefault="00AC3622" w:rsidP="00AC3622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100,0 тыс. рублей</w:t>
      </w:r>
    </w:p>
    <w:p w:rsidR="00F06941" w:rsidRPr="00BD6239" w:rsidRDefault="00F06941" w:rsidP="00F06941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F06941" w:rsidRDefault="00F06941" w:rsidP="00F06941">
      <w:pPr>
        <w:rPr>
          <w:sz w:val="28"/>
          <w:szCs w:val="28"/>
        </w:rPr>
        <w:sectPr w:rsidR="00F06941">
          <w:pgSz w:w="11906" w:h="16838"/>
          <w:pgMar w:top="709" w:right="707" w:bottom="709" w:left="1531" w:header="720" w:footer="720" w:gutter="0"/>
          <w:cols w:space="720"/>
        </w:sectPr>
      </w:pPr>
    </w:p>
    <w:p w:rsidR="00F06941" w:rsidRPr="00F06941" w:rsidRDefault="00F06941" w:rsidP="00F06941">
      <w:pPr>
        <w:rPr>
          <w:rFonts w:ascii="Times New Roman" w:hAnsi="Times New Roman" w:cs="Times New Roman"/>
          <w:sz w:val="24"/>
          <w:szCs w:val="24"/>
        </w:rPr>
      </w:pPr>
      <w:r w:rsidRPr="00F0694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F06941">
        <w:rPr>
          <w:rFonts w:ascii="Times New Roman" w:hAnsi="Times New Roman" w:cs="Times New Roman"/>
        </w:rPr>
        <w:t>ПРИЛОЖЕНИЕ № 1</w:t>
      </w:r>
    </w:p>
    <w:p w:rsidR="00F06941" w:rsidRPr="00F06941" w:rsidRDefault="00F06941" w:rsidP="00F06941">
      <w:pPr>
        <w:spacing w:after="0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к муниципальной программе «Развитие  </w:t>
      </w:r>
    </w:p>
    <w:p w:rsidR="00F06941" w:rsidRPr="00F06941" w:rsidRDefault="00F06941" w:rsidP="00F06941">
      <w:pPr>
        <w:spacing w:after="0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муниципальной службы в  </w:t>
      </w:r>
      <w:proofErr w:type="spellStart"/>
      <w:r w:rsidRPr="00F06941">
        <w:rPr>
          <w:rFonts w:ascii="Times New Roman" w:hAnsi="Times New Roman" w:cs="Times New Roman"/>
        </w:rPr>
        <w:t>Сковородневском</w:t>
      </w:r>
      <w:proofErr w:type="spellEnd"/>
      <w:r w:rsidRPr="00F06941">
        <w:rPr>
          <w:rFonts w:ascii="Times New Roman" w:hAnsi="Times New Roman" w:cs="Times New Roman"/>
        </w:rPr>
        <w:t xml:space="preserve"> сельсовете                                                                                      </w:t>
      </w:r>
    </w:p>
    <w:p w:rsidR="00F06941" w:rsidRPr="00F06941" w:rsidRDefault="00F06941" w:rsidP="00F06941">
      <w:pPr>
        <w:spacing w:after="0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Хомутовского района Курской области»</w:t>
      </w:r>
    </w:p>
    <w:p w:rsidR="00F06941" w:rsidRPr="00F06941" w:rsidRDefault="00F06941" w:rsidP="00F06941">
      <w:pPr>
        <w:rPr>
          <w:rFonts w:ascii="Times New Roman" w:hAnsi="Times New Roman" w:cs="Times New Roman"/>
          <w:color w:val="040203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F06941" w:rsidRPr="00F06941" w:rsidRDefault="00F06941" w:rsidP="00F06941">
      <w:pPr>
        <w:jc w:val="center"/>
        <w:rPr>
          <w:rFonts w:ascii="Times New Roman" w:hAnsi="Times New Roman" w:cs="Times New Roman"/>
          <w:color w:val="040203"/>
        </w:rPr>
      </w:pPr>
      <w:r w:rsidRPr="00F06941">
        <w:rPr>
          <w:rFonts w:ascii="Times New Roman" w:hAnsi="Times New Roman" w:cs="Times New Roman"/>
          <w:color w:val="040203"/>
        </w:rPr>
        <w:t>Сведения</w:t>
      </w:r>
    </w:p>
    <w:p w:rsidR="00F06941" w:rsidRPr="00F06941" w:rsidRDefault="00F06941" w:rsidP="00F06941">
      <w:pPr>
        <w:jc w:val="center"/>
        <w:rPr>
          <w:rFonts w:ascii="Times New Roman" w:hAnsi="Times New Roman" w:cs="Times New Roman"/>
          <w:color w:val="040203"/>
        </w:rPr>
      </w:pPr>
      <w:r w:rsidRPr="00F06941">
        <w:rPr>
          <w:rFonts w:ascii="Times New Roman" w:hAnsi="Times New Roman" w:cs="Times New Roman"/>
          <w:color w:val="040203"/>
        </w:rPr>
        <w:t xml:space="preserve">о показателях (индикаторах) муниципальной программы «Развитие муниципальной службы в </w:t>
      </w:r>
      <w:proofErr w:type="spellStart"/>
      <w:r w:rsidRPr="00F06941">
        <w:rPr>
          <w:rFonts w:ascii="Times New Roman" w:hAnsi="Times New Roman" w:cs="Times New Roman"/>
          <w:color w:val="040203"/>
        </w:rPr>
        <w:t>Сковородневском</w:t>
      </w:r>
      <w:proofErr w:type="spellEnd"/>
      <w:r w:rsidRPr="00F06941">
        <w:rPr>
          <w:rFonts w:ascii="Times New Roman" w:hAnsi="Times New Roman" w:cs="Times New Roman"/>
          <w:color w:val="040203"/>
        </w:rPr>
        <w:t xml:space="preserve"> сельсовете </w:t>
      </w:r>
      <w:r w:rsidRPr="00F06941">
        <w:rPr>
          <w:rFonts w:ascii="Times New Roman" w:hAnsi="Times New Roman" w:cs="Times New Roman"/>
          <w:color w:val="020001"/>
        </w:rPr>
        <w:t xml:space="preserve">Хомутовского района </w:t>
      </w:r>
      <w:r w:rsidRPr="00F06941">
        <w:rPr>
          <w:rFonts w:ascii="Times New Roman" w:hAnsi="Times New Roman" w:cs="Times New Roman"/>
          <w:color w:val="040203"/>
        </w:rPr>
        <w:t>Ку</w:t>
      </w:r>
      <w:r w:rsidRPr="00F06941">
        <w:rPr>
          <w:rFonts w:ascii="Times New Roman" w:hAnsi="Times New Roman" w:cs="Times New Roman"/>
          <w:color w:val="040203"/>
        </w:rPr>
        <w:t>р</w:t>
      </w:r>
      <w:r w:rsidRPr="00F06941">
        <w:rPr>
          <w:rFonts w:ascii="Times New Roman" w:hAnsi="Times New Roman" w:cs="Times New Roman"/>
          <w:color w:val="040203"/>
        </w:rPr>
        <w:t>ской области » и ее подпрограмм и их значениях</w:t>
      </w:r>
    </w:p>
    <w:p w:rsidR="00F06941" w:rsidRPr="00F06941" w:rsidRDefault="00F06941" w:rsidP="00F06941">
      <w:pPr>
        <w:rPr>
          <w:rFonts w:ascii="Times New Roman" w:hAnsi="Times New Roman" w:cs="Times New Roman"/>
          <w:bCs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tbl>
      <w:tblPr>
        <w:tblW w:w="9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0"/>
        <w:gridCol w:w="3907"/>
        <w:gridCol w:w="1701"/>
        <w:gridCol w:w="707"/>
        <w:gridCol w:w="144"/>
        <w:gridCol w:w="565"/>
        <w:gridCol w:w="709"/>
        <w:gridCol w:w="709"/>
        <w:gridCol w:w="708"/>
        <w:gridCol w:w="709"/>
        <w:gridCol w:w="709"/>
        <w:gridCol w:w="850"/>
        <w:gridCol w:w="851"/>
        <w:gridCol w:w="851"/>
        <w:gridCol w:w="850"/>
        <w:gridCol w:w="7881"/>
        <w:gridCol w:w="6748"/>
      </w:tblGrid>
      <w:tr w:rsidR="001C11EC" w:rsidRPr="00F06941" w:rsidTr="001C11EC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№</w:t>
            </w:r>
          </w:p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06941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0694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06941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r w:rsidRPr="00F06941">
              <w:rPr>
                <w:rFonts w:ascii="Times New Roman" w:hAnsi="Times New Roman" w:cs="Times New Roman"/>
                <w:bCs/>
              </w:rPr>
              <w:br/>
              <w:t xml:space="preserve"> показателя</w:t>
            </w:r>
          </w:p>
          <w:p w:rsidR="001C11EC" w:rsidRPr="00F06941" w:rsidRDefault="001C11E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 w:rsidP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EC" w:rsidRPr="00F06941" w:rsidRDefault="001C11EC" w:rsidP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Значение показателя по годам</w:t>
            </w: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EC" w:rsidRPr="00F06941" w:rsidRDefault="001C11EC">
            <w:pPr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11EC" w:rsidRPr="00F06941" w:rsidRDefault="001C11EC">
            <w:pPr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</w:tr>
      <w:tr w:rsidR="001C11EC" w:rsidRPr="00F06941" w:rsidTr="001C11EC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 w:rsidP="00AC0A7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 w:rsidP="00AC0A7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 w:rsidP="00AC0A7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 w:rsidP="00AC0A7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 w:rsidP="00AC0A7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 w:rsidP="00AC0A7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11EC" w:rsidRPr="00F06941" w:rsidTr="001C11EC">
        <w:trPr>
          <w:tblHeader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F6BA2" w:rsidRPr="00F06941" w:rsidTr="00675765">
        <w:tc>
          <w:tcPr>
            <w:tcW w:w="1456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2" w:rsidRPr="00F06941" w:rsidRDefault="00EF6BA2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Муниципальная программа</w:t>
            </w: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BA2" w:rsidRPr="00F06941" w:rsidRDefault="00EF6BA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6BA2" w:rsidRPr="00F06941" w:rsidRDefault="00EF6BA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11EC" w:rsidRPr="00F06941" w:rsidTr="001C11EC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Переподготовка и повышение квалификации 3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11EC" w:rsidRPr="00F06941" w:rsidTr="001C11EC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pStyle w:val="ab"/>
            </w:pPr>
            <w:r w:rsidRPr="00F06941">
              <w:t>Увеличение на 1 человека муниципальных служащих в кадровый 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11EC" w:rsidRPr="00F06941" w:rsidTr="001C11EC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pStyle w:val="ab"/>
            </w:pPr>
            <w:r w:rsidRPr="00F06941">
              <w:t>Повышения доверия к органам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процентов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11EC" w:rsidRPr="00F06941" w:rsidTr="001C11EC">
        <w:trPr>
          <w:trHeight w:val="44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pStyle w:val="ab"/>
            </w:pPr>
            <w:r w:rsidRPr="00F06941">
              <w:t>Формирование нетерпимого отношения к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процентов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11EC" w:rsidRPr="00F06941" w:rsidTr="001C11EC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lastRenderedPageBreak/>
              <w:t>5,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pStyle w:val="ab"/>
            </w:pPr>
            <w:r w:rsidRPr="00F06941">
              <w:t>Прохождение диспансеризации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11EC" w:rsidRPr="00F06941" w:rsidTr="001C11EC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pStyle w:val="ab"/>
            </w:pPr>
            <w:r w:rsidRPr="00F06941">
              <w:t>Повышение уровня материально-технического обеспечения муниципальной службы до 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процентов</w:t>
            </w:r>
          </w:p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11EC" w:rsidRPr="00F06941" w:rsidTr="001C11EC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pStyle w:val="ab"/>
            </w:pPr>
            <w:r w:rsidRPr="00F06941">
              <w:t xml:space="preserve"> Приобретение лицензированных программных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единиц</w:t>
            </w:r>
          </w:p>
          <w:p w:rsidR="001C11EC" w:rsidRPr="00F06941" w:rsidRDefault="001C11EC">
            <w:pPr>
              <w:suppressAutoHyphens/>
              <w:spacing w:line="22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11EC" w:rsidRPr="00F06941" w:rsidTr="001C11EC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pStyle w:val="ab"/>
            </w:pPr>
            <w:r w:rsidRPr="00F06941">
              <w:t xml:space="preserve">Обеспечение материально-техническими ресурсами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единиц</w:t>
            </w:r>
          </w:p>
          <w:p w:rsidR="001C11EC" w:rsidRPr="00F06941" w:rsidRDefault="001C11EC">
            <w:pPr>
              <w:suppressAutoHyphens/>
              <w:spacing w:line="22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1C11EC" w:rsidRPr="00F06941" w:rsidTr="001C11EC">
        <w:trPr>
          <w:trHeight w:val="62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pStyle w:val="ab"/>
            </w:pPr>
            <w:r w:rsidRPr="00F06941">
              <w:t xml:space="preserve">Обеспечение доступа к сети «Интернет» </w:t>
            </w:r>
          </w:p>
          <w:p w:rsidR="001C11EC" w:rsidRPr="00F06941" w:rsidRDefault="001C11EC">
            <w:pPr>
              <w:pStyle w:val="ab"/>
            </w:pPr>
            <w:r w:rsidRPr="00F06941">
              <w:t>100 % рабочих мест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autoSpaceDE w:val="0"/>
              <w:autoSpaceDN w:val="0"/>
              <w:adjustRightInd w:val="0"/>
              <w:spacing w:line="22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процентов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C" w:rsidRPr="00F06941" w:rsidRDefault="001C11EC">
            <w:pPr>
              <w:suppressAutoHyphens/>
              <w:spacing w:line="22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1EC" w:rsidRPr="00F06941" w:rsidRDefault="001C11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06941" w:rsidRDefault="00F06941" w:rsidP="00F06941">
      <w:pPr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15022A" w:rsidRDefault="0015022A" w:rsidP="00F06941">
      <w:pPr>
        <w:rPr>
          <w:rFonts w:ascii="Times New Roman" w:hAnsi="Times New Roman" w:cs="Times New Roman"/>
        </w:rPr>
      </w:pPr>
    </w:p>
    <w:p w:rsidR="0015022A" w:rsidRDefault="0015022A" w:rsidP="00F06941">
      <w:pPr>
        <w:rPr>
          <w:rFonts w:ascii="Times New Roman" w:hAnsi="Times New Roman" w:cs="Times New Roman"/>
        </w:rPr>
      </w:pPr>
    </w:p>
    <w:p w:rsidR="0015022A" w:rsidRPr="00F06941" w:rsidRDefault="0015022A" w:rsidP="00F06941">
      <w:pPr>
        <w:rPr>
          <w:rFonts w:ascii="Times New Roman" w:hAnsi="Times New Roman" w:cs="Times New Roman"/>
          <w:lang w:eastAsia="ar-SA"/>
        </w:rPr>
      </w:pPr>
    </w:p>
    <w:p w:rsidR="00F06941" w:rsidRPr="00F06941" w:rsidRDefault="00F06941" w:rsidP="00F06941">
      <w:pPr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F06941" w:rsidRPr="00F06941" w:rsidRDefault="00F06941" w:rsidP="00F06941">
      <w:pPr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F06941" w:rsidRPr="00F06941" w:rsidRDefault="00F06941" w:rsidP="00F06941">
      <w:pPr>
        <w:jc w:val="right"/>
        <w:rPr>
          <w:rFonts w:ascii="Times New Roman" w:hAnsi="Times New Roman" w:cs="Times New Roman"/>
        </w:rPr>
      </w:pPr>
    </w:p>
    <w:p w:rsidR="00AC0A7C" w:rsidRDefault="00AC0A7C" w:rsidP="00F06941">
      <w:pPr>
        <w:jc w:val="right"/>
        <w:rPr>
          <w:rFonts w:ascii="Times New Roman" w:hAnsi="Times New Roman" w:cs="Times New Roman"/>
        </w:rPr>
      </w:pPr>
    </w:p>
    <w:p w:rsidR="00AC0A7C" w:rsidRDefault="00AC0A7C" w:rsidP="00F06941">
      <w:pPr>
        <w:jc w:val="right"/>
        <w:rPr>
          <w:rFonts w:ascii="Times New Roman" w:hAnsi="Times New Roman" w:cs="Times New Roman"/>
        </w:rPr>
      </w:pPr>
    </w:p>
    <w:p w:rsidR="00AC0A7C" w:rsidRDefault="00AC0A7C" w:rsidP="00F06941">
      <w:pPr>
        <w:jc w:val="right"/>
        <w:rPr>
          <w:rFonts w:ascii="Times New Roman" w:hAnsi="Times New Roman" w:cs="Times New Roman"/>
        </w:rPr>
      </w:pPr>
    </w:p>
    <w:p w:rsidR="00F06941" w:rsidRPr="00F06941" w:rsidRDefault="00F06941" w:rsidP="00F06941">
      <w:pPr>
        <w:jc w:val="right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lastRenderedPageBreak/>
        <w:t>ПРИЛОЖЕНИЕ № 2</w:t>
      </w:r>
    </w:p>
    <w:p w:rsidR="00F06941" w:rsidRPr="00F06941" w:rsidRDefault="00F06941" w:rsidP="00AC0A7C">
      <w:pPr>
        <w:spacing w:after="0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F06941" w:rsidRPr="00F06941" w:rsidRDefault="00F06941" w:rsidP="00AC0A7C">
      <w:pPr>
        <w:spacing w:after="0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муниципальной службы в </w:t>
      </w:r>
      <w:proofErr w:type="spellStart"/>
      <w:r w:rsidRPr="00F06941">
        <w:rPr>
          <w:rFonts w:ascii="Times New Roman" w:hAnsi="Times New Roman" w:cs="Times New Roman"/>
        </w:rPr>
        <w:t>Сковородневском</w:t>
      </w:r>
      <w:proofErr w:type="spellEnd"/>
      <w:r w:rsidRPr="00F06941">
        <w:rPr>
          <w:rFonts w:ascii="Times New Roman" w:hAnsi="Times New Roman" w:cs="Times New Roman"/>
        </w:rPr>
        <w:t xml:space="preserve"> сельсовете </w:t>
      </w:r>
    </w:p>
    <w:p w:rsidR="00F06941" w:rsidRPr="00F06941" w:rsidRDefault="00F06941" w:rsidP="00AC0A7C">
      <w:pPr>
        <w:spacing w:after="0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Хомутовского района Курской области </w:t>
      </w:r>
    </w:p>
    <w:p w:rsidR="00F06941" w:rsidRPr="00F06941" w:rsidRDefault="00F06941" w:rsidP="00F06941">
      <w:pPr>
        <w:rPr>
          <w:rFonts w:ascii="Times New Roman" w:hAnsi="Times New Roman" w:cs="Times New Roman"/>
          <w:color w:val="040203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F06941" w:rsidRPr="00F06941" w:rsidRDefault="00F06941" w:rsidP="00F06941">
      <w:pPr>
        <w:jc w:val="center"/>
        <w:rPr>
          <w:rFonts w:ascii="Times New Roman" w:hAnsi="Times New Roman" w:cs="Times New Roman"/>
          <w:color w:val="040203"/>
        </w:rPr>
      </w:pPr>
      <w:r w:rsidRPr="00F06941">
        <w:rPr>
          <w:rFonts w:ascii="Times New Roman" w:hAnsi="Times New Roman" w:cs="Times New Roman"/>
          <w:color w:val="040203"/>
        </w:rPr>
        <w:t>ПЕРЕЧЕНЬ</w:t>
      </w:r>
    </w:p>
    <w:p w:rsidR="00F06941" w:rsidRPr="00F06941" w:rsidRDefault="00F06941" w:rsidP="00EF6B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  <w:color w:val="040203"/>
        </w:rPr>
        <w:t xml:space="preserve">Подпрограмм и основных мероприятий муниципальной программы «Развитие муниципальной службы в </w:t>
      </w:r>
      <w:proofErr w:type="spellStart"/>
      <w:r w:rsidRPr="00F06941">
        <w:rPr>
          <w:rFonts w:ascii="Times New Roman" w:hAnsi="Times New Roman" w:cs="Times New Roman"/>
          <w:color w:val="040203"/>
        </w:rPr>
        <w:t>Сковородневском</w:t>
      </w:r>
      <w:proofErr w:type="spellEnd"/>
      <w:r w:rsidRPr="00F06941">
        <w:rPr>
          <w:rFonts w:ascii="Times New Roman" w:hAnsi="Times New Roman" w:cs="Times New Roman"/>
          <w:color w:val="040203"/>
        </w:rPr>
        <w:t xml:space="preserve"> сельсовете Хомутовского района Курской области »</w:t>
      </w:r>
    </w:p>
    <w:p w:rsidR="00F06941" w:rsidRPr="00F06941" w:rsidRDefault="00F06941" w:rsidP="00EF6BA2">
      <w:pPr>
        <w:spacing w:after="0" w:line="240" w:lineRule="auto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EF6BA2">
        <w:rPr>
          <w:rFonts w:ascii="Times New Roman" w:hAnsi="Times New Roman" w:cs="Times New Roman"/>
        </w:rPr>
        <w:t xml:space="preserve">          </w:t>
      </w:r>
      <w:r w:rsidRPr="00F06941">
        <w:rPr>
          <w:rFonts w:ascii="Times New Roman" w:hAnsi="Times New Roman" w:cs="Times New Roman"/>
        </w:rPr>
        <w:t xml:space="preserve">                                                             </w:t>
      </w: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1"/>
        <w:gridCol w:w="4099"/>
        <w:gridCol w:w="709"/>
        <w:gridCol w:w="850"/>
        <w:gridCol w:w="3544"/>
        <w:gridCol w:w="3296"/>
        <w:gridCol w:w="248"/>
        <w:gridCol w:w="1563"/>
      </w:tblGrid>
      <w:tr w:rsidR="00F06941" w:rsidRPr="00F06941" w:rsidTr="00EF6BA2">
        <w:tc>
          <w:tcPr>
            <w:tcW w:w="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 w:rsidP="00EF6BA2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№</w:t>
            </w:r>
          </w:p>
          <w:p w:rsidR="00F06941" w:rsidRPr="00EF6BA2" w:rsidRDefault="00F06941" w:rsidP="00EF6BA2">
            <w:pPr>
              <w:pStyle w:val="ab"/>
              <w:rPr>
                <w:sz w:val="22"/>
                <w:szCs w:val="22"/>
              </w:rPr>
            </w:pPr>
            <w:proofErr w:type="spellStart"/>
            <w:proofErr w:type="gramStart"/>
            <w:r w:rsidRPr="00EF6B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F6BA2">
              <w:rPr>
                <w:sz w:val="22"/>
                <w:szCs w:val="22"/>
              </w:rPr>
              <w:t>/</w:t>
            </w:r>
            <w:proofErr w:type="spellStart"/>
            <w:r w:rsidRPr="00EF6BA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 w:rsidP="00EF6BA2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Наименование подпрограммы муниципальной программы,</w:t>
            </w:r>
          </w:p>
          <w:p w:rsidR="00F06941" w:rsidRPr="00EF6BA2" w:rsidRDefault="00F06941" w:rsidP="00EF6BA2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 xml:space="preserve">основного мероприятия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EF6BA2" w:rsidRDefault="00F06941" w:rsidP="00EF6BA2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 xml:space="preserve">                 срок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 w:rsidP="00EF6BA2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 xml:space="preserve">Ожидаемый непосредственный результат </w:t>
            </w:r>
          </w:p>
        </w:tc>
        <w:tc>
          <w:tcPr>
            <w:tcW w:w="3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 w:rsidP="00EF6BA2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 xml:space="preserve">Последствия не реализации муниципальной программы, основного мероприятия 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EF6BA2" w:rsidRDefault="00F06941" w:rsidP="00EF6BA2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Показатель муниципальной программы (подпрограммы)</w:t>
            </w:r>
          </w:p>
        </w:tc>
      </w:tr>
      <w:tr w:rsidR="00F06941" w:rsidRPr="00F06941" w:rsidTr="00EF6BA2">
        <w:tc>
          <w:tcPr>
            <w:tcW w:w="7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</w:pPr>
            <w:r w:rsidRPr="00F06941">
              <w:t>начало реализации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окончание реализации</w:t>
            </w:r>
          </w:p>
        </w:tc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6941" w:rsidRPr="00F06941" w:rsidTr="00EF6BA2">
        <w:trPr>
          <w:trHeight w:val="25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  <w:jc w:val="center"/>
            </w:pPr>
            <w:r w:rsidRPr="00F06941">
              <w:t>1</w:t>
            </w:r>
          </w:p>
        </w:tc>
        <w:tc>
          <w:tcPr>
            <w:tcW w:w="4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  <w:jc w:val="center"/>
            </w:pPr>
            <w:r w:rsidRPr="00F06941"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  <w:jc w:val="center"/>
            </w:pPr>
            <w:r w:rsidRPr="00F06941"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  <w:jc w:val="center"/>
            </w:pPr>
            <w:r w:rsidRPr="00F06941">
              <w:t>4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  <w:jc w:val="center"/>
            </w:pPr>
            <w:r w:rsidRPr="00F06941">
              <w:t>5</w:t>
            </w:r>
          </w:p>
        </w:tc>
        <w:tc>
          <w:tcPr>
            <w:tcW w:w="3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  <w:jc w:val="center"/>
            </w:pPr>
            <w:r w:rsidRPr="00F06941">
              <w:t>6</w:t>
            </w:r>
          </w:p>
        </w:tc>
        <w:tc>
          <w:tcPr>
            <w:tcW w:w="18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F06941" w:rsidRDefault="00F06941">
            <w:pPr>
              <w:pStyle w:val="ab"/>
              <w:jc w:val="center"/>
            </w:pPr>
            <w:r w:rsidRPr="00F06941">
              <w:t>7</w:t>
            </w:r>
          </w:p>
        </w:tc>
      </w:tr>
      <w:tr w:rsidR="00F06941" w:rsidRPr="00F06941" w:rsidTr="00EF6BA2">
        <w:tc>
          <w:tcPr>
            <w:tcW w:w="1503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941" w:rsidRPr="00EF6BA2" w:rsidRDefault="00F06941">
            <w:pPr>
              <w:pStyle w:val="ab"/>
              <w:rPr>
                <w:b/>
                <w:sz w:val="22"/>
                <w:szCs w:val="22"/>
              </w:rPr>
            </w:pPr>
            <w:r w:rsidRPr="00EF6BA2">
              <w:rPr>
                <w:b/>
                <w:sz w:val="22"/>
                <w:szCs w:val="22"/>
              </w:rPr>
              <w:t>Подпрограмма 1</w:t>
            </w:r>
          </w:p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b/>
                <w:sz w:val="22"/>
                <w:szCs w:val="22"/>
              </w:rPr>
              <w:t xml:space="preserve">«Развитие мероприятий, направленных на развитие муниципальной службы в </w:t>
            </w:r>
            <w:proofErr w:type="spellStart"/>
            <w:r w:rsidRPr="00EF6BA2">
              <w:rPr>
                <w:b/>
                <w:sz w:val="22"/>
                <w:szCs w:val="22"/>
              </w:rPr>
              <w:t>Сковородневском</w:t>
            </w:r>
            <w:proofErr w:type="spellEnd"/>
            <w:r w:rsidRPr="00EF6BA2">
              <w:rPr>
                <w:b/>
                <w:sz w:val="22"/>
                <w:szCs w:val="22"/>
              </w:rPr>
              <w:t xml:space="preserve"> сельсовете  Хомутовского района  Курской области»</w:t>
            </w:r>
          </w:p>
        </w:tc>
      </w:tr>
      <w:tr w:rsidR="00F06941" w:rsidRPr="00F06941" w:rsidTr="00EF6BA2">
        <w:tc>
          <w:tcPr>
            <w:tcW w:w="1503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6941" w:rsidRPr="00EF6BA2" w:rsidRDefault="00F06941">
            <w:pPr>
              <w:pStyle w:val="ab"/>
              <w:rPr>
                <w:b/>
                <w:sz w:val="22"/>
                <w:szCs w:val="22"/>
              </w:rPr>
            </w:pPr>
            <w:r w:rsidRPr="00EF6BA2">
              <w:rPr>
                <w:b/>
                <w:sz w:val="22"/>
                <w:szCs w:val="22"/>
              </w:rPr>
              <w:t>Основное мероприятие 1.1.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</w:tr>
      <w:tr w:rsidR="00F06941" w:rsidRPr="00F06941" w:rsidTr="00EF6BA2">
        <w:tc>
          <w:tcPr>
            <w:tcW w:w="7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  <w:rPr>
                <w:color w:val="100D0F"/>
              </w:rPr>
            </w:pPr>
            <w:r w:rsidRPr="00F06941">
              <w:t>1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color w:val="100D0F"/>
              </w:rPr>
              <w:t xml:space="preserve"> мероприятие 1.l.1. «Повышение квалификации муниципальны</w:t>
            </w:r>
            <w:r w:rsidRPr="00F06941">
              <w:rPr>
                <w:rFonts w:ascii="Times New Roman" w:hAnsi="Times New Roman" w:cs="Times New Roman"/>
                <w:color w:val="575757"/>
              </w:rPr>
              <w:t xml:space="preserve">х </w:t>
            </w:r>
            <w:r w:rsidRPr="00F06941">
              <w:rPr>
                <w:rFonts w:ascii="Times New Roman" w:hAnsi="Times New Roman" w:cs="Times New Roman"/>
                <w:color w:val="100D0F"/>
              </w:rPr>
              <w:t>служащих»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</w:pPr>
            <w:r w:rsidRPr="00F06941"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</w:pPr>
            <w:r w:rsidRPr="00F06941">
              <w:t>202</w:t>
            </w:r>
            <w:r w:rsidR="0015022A">
              <w:t>6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Переподготовка и повышение квалификации 3 муниципальных служащих</w:t>
            </w: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Снижение качества предоставляемых услуг населению муниципальными служащими</w:t>
            </w: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Показатель</w:t>
            </w:r>
            <w:proofErr w:type="gramStart"/>
            <w:r w:rsidRPr="00EF6BA2">
              <w:rPr>
                <w:sz w:val="22"/>
                <w:szCs w:val="22"/>
              </w:rPr>
              <w:t>1</w:t>
            </w:r>
            <w:proofErr w:type="gramEnd"/>
          </w:p>
        </w:tc>
      </w:tr>
      <w:tr w:rsidR="00F06941" w:rsidRPr="00F06941" w:rsidTr="00EF6BA2">
        <w:tc>
          <w:tcPr>
            <w:tcW w:w="7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color w:val="100D0F"/>
                <w:sz w:val="24"/>
                <w:szCs w:val="24"/>
                <w:lang w:eastAsia="ar-SA"/>
              </w:rPr>
            </w:pPr>
          </w:p>
        </w:tc>
        <w:tc>
          <w:tcPr>
            <w:tcW w:w="40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Увеличение на 1 человека муниципальных служащих в кадровый резерв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Снижение  профессионального уровня муниципальных служащих, включенных в кадровый резерв</w:t>
            </w: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Показатель 2</w:t>
            </w:r>
          </w:p>
        </w:tc>
      </w:tr>
      <w:tr w:rsidR="00F06941" w:rsidRPr="00F06941" w:rsidTr="00EF6BA2">
        <w:tc>
          <w:tcPr>
            <w:tcW w:w="7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  <w:rPr>
                <w:color w:val="100D0F"/>
              </w:rPr>
            </w:pPr>
            <w:r w:rsidRPr="00F06941">
              <w:t>2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color w:val="100D0F"/>
              </w:rPr>
              <w:t xml:space="preserve"> мероприятие 1</w:t>
            </w:r>
            <w:r w:rsidRPr="00F06941">
              <w:rPr>
                <w:rFonts w:ascii="Times New Roman" w:hAnsi="Times New Roman" w:cs="Times New Roman"/>
                <w:color w:val="100D0F"/>
                <w:w w:val="89"/>
              </w:rPr>
              <w:t xml:space="preserve">.1.2. </w:t>
            </w:r>
            <w:r w:rsidRPr="00F06941">
              <w:rPr>
                <w:rFonts w:ascii="Times New Roman" w:hAnsi="Times New Roman" w:cs="Times New Roman"/>
                <w:color w:val="100D0F"/>
              </w:rPr>
              <w:t xml:space="preserve">«Правовое </w:t>
            </w:r>
            <w:r w:rsidRPr="00F06941">
              <w:rPr>
                <w:rFonts w:ascii="Times New Roman" w:hAnsi="Times New Roman" w:cs="Times New Roman"/>
                <w:color w:val="100D0F"/>
              </w:rPr>
              <w:lastRenderedPageBreak/>
              <w:t>регулирование оценки деятельности Сковородневского сельсовета Хомутовского района Курской области и обеспечения прозрачности, доступности и гласности в сфере местного</w:t>
            </w:r>
            <w:r w:rsidRPr="00F06941">
              <w:rPr>
                <w:rFonts w:ascii="Times New Roman" w:hAnsi="Times New Roman" w:cs="Times New Roman"/>
                <w:b/>
                <w:bCs/>
                <w:color w:val="100D0F"/>
              </w:rPr>
              <w:t xml:space="preserve"> </w:t>
            </w:r>
            <w:r w:rsidRPr="00F06941">
              <w:rPr>
                <w:rFonts w:ascii="Times New Roman" w:hAnsi="Times New Roman" w:cs="Times New Roman"/>
                <w:color w:val="100D0F"/>
              </w:rPr>
              <w:t xml:space="preserve">самоуправления».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</w:pPr>
            <w:r w:rsidRPr="00F06941">
              <w:lastRenderedPageBreak/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 w:rsidP="0015022A">
            <w:pPr>
              <w:pStyle w:val="ab"/>
            </w:pPr>
            <w:r w:rsidRPr="00F06941">
              <w:t>202</w:t>
            </w:r>
            <w:r w:rsidR="0015022A">
              <w:t>6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Повышения доверия к органам местного самоуправления</w:t>
            </w: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Снижение доверия к муниципальной службе</w:t>
            </w: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Показатель 3</w:t>
            </w:r>
          </w:p>
        </w:tc>
      </w:tr>
      <w:tr w:rsidR="00F06941" w:rsidRPr="00F06941" w:rsidTr="00EF6BA2">
        <w:tc>
          <w:tcPr>
            <w:tcW w:w="7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color w:val="100D0F"/>
                <w:sz w:val="24"/>
                <w:szCs w:val="24"/>
                <w:lang w:eastAsia="ar-SA"/>
              </w:rPr>
            </w:pPr>
          </w:p>
        </w:tc>
        <w:tc>
          <w:tcPr>
            <w:tcW w:w="40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Формирование нетерпимого отношения к коррупции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Увеличение предпосылок к коррупционным деяниям</w:t>
            </w: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Показатель 4</w:t>
            </w:r>
          </w:p>
        </w:tc>
      </w:tr>
      <w:tr w:rsidR="00F06941" w:rsidRPr="00F06941" w:rsidTr="00EF6BA2"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  <w:rPr>
                <w:color w:val="100D0F"/>
              </w:rPr>
            </w:pPr>
            <w:r w:rsidRPr="00F06941">
              <w:lastRenderedPageBreak/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color w:val="100D0F"/>
              </w:rPr>
              <w:t>мероприятие 1.1.</w:t>
            </w:r>
            <w:r w:rsidRPr="00F06941">
              <w:rPr>
                <w:rFonts w:ascii="Times New Roman" w:hAnsi="Times New Roman" w:cs="Times New Roman"/>
                <w:color w:val="100D0F"/>
                <w:w w:val="89"/>
              </w:rPr>
              <w:t xml:space="preserve">3. </w:t>
            </w:r>
            <w:r w:rsidRPr="00F06941">
              <w:rPr>
                <w:rFonts w:ascii="Times New Roman" w:hAnsi="Times New Roman" w:cs="Times New Roman"/>
                <w:color w:val="100D0F"/>
              </w:rPr>
              <w:t xml:space="preserve">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</w:t>
            </w:r>
            <w:r w:rsidRPr="00F06941">
              <w:rPr>
                <w:rFonts w:ascii="Times New Roman" w:hAnsi="Times New Roman" w:cs="Times New Roman"/>
              </w:rPr>
              <w:t>Сковородневского сельсовета</w:t>
            </w:r>
            <w:r w:rsidRPr="00F06941">
              <w:rPr>
                <w:rFonts w:ascii="Times New Roman" w:hAnsi="Times New Roman" w:cs="Times New Roman"/>
                <w:color w:val="100D0F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</w:pPr>
            <w:r w:rsidRPr="00F06941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AC0A7C" w:rsidP="0015022A">
            <w:pPr>
              <w:pStyle w:val="ab"/>
            </w:pPr>
            <w:r>
              <w:t>202</w:t>
            </w:r>
            <w:r w:rsidR="0015022A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Прохождение диспансеризации муниципальных служащих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Несвоевременное выявление заболеваний, в том числе препятствующих прохождению муниципальной службы; ослабление физического и психического здоровья муниципальных служащих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Показатель 5</w:t>
            </w:r>
          </w:p>
        </w:tc>
      </w:tr>
      <w:tr w:rsidR="00F06941" w:rsidRPr="00F06941" w:rsidTr="00EF6BA2">
        <w:tc>
          <w:tcPr>
            <w:tcW w:w="7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  <w:rPr>
                <w:color w:val="141113"/>
              </w:rPr>
            </w:pPr>
            <w:r w:rsidRPr="00F06941">
              <w:t>4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color w:val="141113"/>
              </w:rPr>
              <w:t>мероприятие 1</w:t>
            </w:r>
            <w:r w:rsidRPr="00F06941">
              <w:rPr>
                <w:rFonts w:ascii="Times New Roman" w:hAnsi="Times New Roman" w:cs="Times New Roman"/>
                <w:color w:val="141113"/>
                <w:w w:val="109"/>
              </w:rPr>
              <w:t xml:space="preserve">.1.4. </w:t>
            </w:r>
            <w:r w:rsidRPr="00F06941">
              <w:rPr>
                <w:rFonts w:ascii="Times New Roman" w:hAnsi="Times New Roman" w:cs="Times New Roman"/>
                <w:color w:val="141113"/>
              </w:rPr>
              <w:t xml:space="preserve">«Обеспечение материально-техническими ресурсами и информационно-коммуникационное сопровождение рабочих мест муниципальных служащих администрации </w:t>
            </w:r>
            <w:r w:rsidRPr="00F06941">
              <w:rPr>
                <w:rFonts w:ascii="Times New Roman" w:hAnsi="Times New Roman" w:cs="Times New Roman"/>
              </w:rPr>
              <w:t>Сковородневского сельсовета</w:t>
            </w:r>
            <w:r w:rsidRPr="00F06941">
              <w:rPr>
                <w:rFonts w:ascii="Times New Roman" w:hAnsi="Times New Roman" w:cs="Times New Roman"/>
                <w:color w:val="141113"/>
              </w:rPr>
              <w:t xml:space="preserve">».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</w:pPr>
            <w:r w:rsidRPr="00F06941"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F06941" w:rsidRDefault="00F06941">
            <w:pPr>
              <w:pStyle w:val="ab"/>
            </w:pPr>
            <w:r w:rsidRPr="00F06941">
              <w:t>202</w:t>
            </w:r>
            <w:r w:rsidR="0015022A">
              <w:t>6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Повышение уровня материально-технического обеспечения муниципальной службы до 75%</w:t>
            </w: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Снижение уровня материально-технического обеспечения муниципальной службы</w:t>
            </w: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Показатель 6</w:t>
            </w:r>
          </w:p>
        </w:tc>
      </w:tr>
      <w:tr w:rsidR="00F06941" w:rsidRPr="00F06941" w:rsidTr="00EF6BA2">
        <w:tc>
          <w:tcPr>
            <w:tcW w:w="7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color w:val="141113"/>
                <w:sz w:val="24"/>
                <w:szCs w:val="24"/>
                <w:lang w:eastAsia="ar-SA"/>
              </w:rPr>
            </w:pPr>
          </w:p>
        </w:tc>
        <w:tc>
          <w:tcPr>
            <w:tcW w:w="40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Приобретение лицензированных программных продуктов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Ухудшение уровня материально-технического обеспечения муниципальных служащих</w:t>
            </w: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Показатель 7</w:t>
            </w:r>
          </w:p>
        </w:tc>
      </w:tr>
      <w:tr w:rsidR="00F06941" w:rsidRPr="00F06941" w:rsidTr="00EF6BA2">
        <w:tc>
          <w:tcPr>
            <w:tcW w:w="7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color w:val="141113"/>
                <w:sz w:val="24"/>
                <w:szCs w:val="24"/>
                <w:lang w:eastAsia="ar-SA"/>
              </w:rPr>
            </w:pPr>
          </w:p>
        </w:tc>
        <w:tc>
          <w:tcPr>
            <w:tcW w:w="40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Обустройство рабочих мест; обеспечение материально-техническими ресурсами муниципальных служащих</w:t>
            </w: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Снижение эффективности работы муниципальных служащих</w:t>
            </w: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Показатель 8</w:t>
            </w:r>
          </w:p>
        </w:tc>
      </w:tr>
      <w:tr w:rsidR="00F06941" w:rsidRPr="00F06941" w:rsidTr="00EF6BA2">
        <w:tc>
          <w:tcPr>
            <w:tcW w:w="7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color w:val="141113"/>
                <w:sz w:val="24"/>
                <w:szCs w:val="24"/>
                <w:lang w:eastAsia="ar-SA"/>
              </w:rPr>
            </w:pPr>
          </w:p>
        </w:tc>
        <w:tc>
          <w:tcPr>
            <w:tcW w:w="40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6941" w:rsidRPr="00F06941" w:rsidRDefault="00F0694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941" w:rsidRPr="00EF6BA2" w:rsidRDefault="00F06941">
            <w:pPr>
              <w:pStyle w:val="ab"/>
              <w:rPr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Снижение уровня обеспеченности муниципальных служащих информационными ресурсами</w:t>
            </w: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941" w:rsidRPr="00EF6BA2" w:rsidRDefault="00F06941">
            <w:pPr>
              <w:pStyle w:val="ab"/>
              <w:rPr>
                <w:b/>
                <w:sz w:val="22"/>
                <w:szCs w:val="22"/>
              </w:rPr>
            </w:pPr>
            <w:r w:rsidRPr="00EF6BA2">
              <w:rPr>
                <w:sz w:val="22"/>
                <w:szCs w:val="22"/>
              </w:rPr>
              <w:t>Показатель 9</w:t>
            </w:r>
          </w:p>
        </w:tc>
      </w:tr>
    </w:tbl>
    <w:p w:rsidR="00AC0A7C" w:rsidRDefault="00F06941" w:rsidP="00EF6BA2">
      <w:pPr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941" w:rsidRPr="00F06941" w:rsidRDefault="00F06941" w:rsidP="00AC0A7C">
      <w:pPr>
        <w:spacing w:after="0"/>
        <w:jc w:val="right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>ПРИЛОЖЕНИЕ № 3</w:t>
      </w:r>
    </w:p>
    <w:p w:rsidR="00F06941" w:rsidRPr="00F06941" w:rsidRDefault="00F06941" w:rsidP="00AC0A7C">
      <w:pPr>
        <w:spacing w:after="0"/>
        <w:jc w:val="right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к муниципальной программе «Развитие  </w:t>
      </w:r>
    </w:p>
    <w:p w:rsidR="00F06941" w:rsidRPr="00F06941" w:rsidRDefault="00F06941" w:rsidP="00AC0A7C">
      <w:pPr>
        <w:spacing w:after="0"/>
        <w:jc w:val="right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муниципальной службы в </w:t>
      </w:r>
      <w:proofErr w:type="spellStart"/>
      <w:r w:rsidRPr="00F06941">
        <w:rPr>
          <w:rFonts w:ascii="Times New Roman" w:hAnsi="Times New Roman" w:cs="Times New Roman"/>
        </w:rPr>
        <w:t>Сковородневском</w:t>
      </w:r>
      <w:proofErr w:type="spellEnd"/>
      <w:r w:rsidRPr="00F06941">
        <w:rPr>
          <w:rFonts w:ascii="Times New Roman" w:hAnsi="Times New Roman" w:cs="Times New Roman"/>
        </w:rPr>
        <w:t xml:space="preserve"> сельсовете                                                                                                                                                  </w:t>
      </w:r>
    </w:p>
    <w:p w:rsidR="00F06941" w:rsidRPr="00F06941" w:rsidRDefault="00F06941" w:rsidP="00AC0A7C">
      <w:pPr>
        <w:spacing w:after="0"/>
        <w:jc w:val="right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Хомутовского района Курской области» </w:t>
      </w:r>
    </w:p>
    <w:p w:rsidR="00F06941" w:rsidRPr="00F06941" w:rsidRDefault="00F06941" w:rsidP="00F06941">
      <w:pPr>
        <w:jc w:val="right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F06941" w:rsidRPr="00F06941" w:rsidRDefault="00F06941" w:rsidP="00F06941">
      <w:pPr>
        <w:jc w:val="center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РЕСУРСНОЕ ОБЕСПЕЧЕНИЕ </w:t>
      </w:r>
    </w:p>
    <w:p w:rsidR="00F06941" w:rsidRPr="00F06941" w:rsidRDefault="00F06941" w:rsidP="00F06941">
      <w:pPr>
        <w:jc w:val="center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муниципальной программы «Развитие муниципальной службы в </w:t>
      </w:r>
      <w:proofErr w:type="spellStart"/>
      <w:r w:rsidRPr="00F06941">
        <w:rPr>
          <w:rFonts w:ascii="Times New Roman" w:hAnsi="Times New Roman" w:cs="Times New Roman"/>
        </w:rPr>
        <w:t>Сковородневском</w:t>
      </w:r>
      <w:proofErr w:type="spellEnd"/>
      <w:r w:rsidRPr="00F06941">
        <w:rPr>
          <w:rFonts w:ascii="Times New Roman" w:hAnsi="Times New Roman" w:cs="Times New Roman"/>
        </w:rPr>
        <w:t xml:space="preserve"> сельсовете Хомутовского района Курской области»</w:t>
      </w:r>
    </w:p>
    <w:tbl>
      <w:tblPr>
        <w:tblW w:w="14878" w:type="dxa"/>
        <w:tblInd w:w="-30" w:type="dxa"/>
        <w:tblLayout w:type="fixed"/>
        <w:tblLook w:val="04A0"/>
      </w:tblPr>
      <w:tblGrid>
        <w:gridCol w:w="1698"/>
        <w:gridCol w:w="382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302F8E" w:rsidRPr="00F06941" w:rsidTr="00181F52">
        <w:trPr>
          <w:trHeight w:val="348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F8E" w:rsidRPr="00F06941" w:rsidRDefault="00302F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0694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F8E" w:rsidRPr="00302F8E" w:rsidRDefault="00302F8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F8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93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F8E" w:rsidRPr="00F06941" w:rsidRDefault="00302F8E" w:rsidP="00302F8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06941">
              <w:rPr>
                <w:rFonts w:ascii="Times New Roman" w:hAnsi="Times New Roman" w:cs="Times New Roman"/>
              </w:rPr>
              <w:t>в т.ч. по годам (тыс. рублей)</w:t>
            </w:r>
          </w:p>
        </w:tc>
      </w:tr>
      <w:tr w:rsidR="00302F8E" w:rsidRPr="00F06941" w:rsidTr="00181F52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F8E" w:rsidRPr="00F06941" w:rsidRDefault="00302F8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F8E" w:rsidRPr="00302F8E" w:rsidRDefault="00302F8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E" w:rsidRDefault="00302F8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E" w:rsidRDefault="00302F8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E" w:rsidRDefault="00302F8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8E" w:rsidRDefault="00302F8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F52" w:rsidRPr="00F06941" w:rsidTr="00181F52">
        <w:trPr>
          <w:trHeight w:val="111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F52" w:rsidRPr="00181F52" w:rsidRDefault="00181F52">
            <w:pPr>
              <w:pStyle w:val="a9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81F5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1F52" w:rsidRPr="00302F8E" w:rsidRDefault="00181F52" w:rsidP="00181F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F8E">
              <w:rPr>
                <w:rFonts w:ascii="Times New Roman" w:hAnsi="Times New Roman" w:cs="Times New Roman"/>
                <w:sz w:val="20"/>
                <w:szCs w:val="20"/>
              </w:rPr>
              <w:t>«Развитие муниципальной службы Сковородневского сельсовета Хомутовского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81F52" w:rsidRPr="00F06941" w:rsidRDefault="00181F5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81F52" w:rsidRPr="00F06941" w:rsidRDefault="00181F5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1F52" w:rsidRPr="00F06941" w:rsidRDefault="00181F5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52" w:rsidRPr="00F06941" w:rsidRDefault="00181F5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52" w:rsidRPr="00F06941" w:rsidRDefault="00181F5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52" w:rsidRPr="00F06941" w:rsidRDefault="00181F5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52" w:rsidRPr="00F06941" w:rsidRDefault="00181F5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52" w:rsidRPr="00F06941" w:rsidRDefault="00181F5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52" w:rsidRPr="00F06941" w:rsidRDefault="00181F5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52" w:rsidRPr="00F06941" w:rsidRDefault="00181F5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52" w:rsidRPr="00F06941" w:rsidRDefault="00181F5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2F8E" w:rsidRPr="00F06941" w:rsidTr="00181F52">
        <w:trPr>
          <w:trHeight w:val="62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F8E" w:rsidRPr="00F06941" w:rsidRDefault="00302F8E">
            <w:pPr>
              <w:pStyle w:val="ab"/>
              <w:ind w:right="-108"/>
            </w:pPr>
            <w:r w:rsidRPr="00F06941">
              <w:t>Подпрограмма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F8E" w:rsidRPr="00302F8E" w:rsidRDefault="00302F8E">
            <w:pPr>
              <w:pStyle w:val="ab"/>
              <w:rPr>
                <w:sz w:val="20"/>
                <w:szCs w:val="20"/>
              </w:rPr>
            </w:pPr>
            <w:r w:rsidRPr="00302F8E">
              <w:rPr>
                <w:sz w:val="20"/>
                <w:szCs w:val="20"/>
              </w:rPr>
              <w:t>«Развитие мероприятий, направленных на развитие муниципальной службы Сковородневского сельсовета Хомутовского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2F8E" w:rsidRPr="00F06941" w:rsidRDefault="00302F8E" w:rsidP="00AC362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333,9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F8E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F8E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F8E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02F8E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F8E" w:rsidRPr="00F06941" w:rsidTr="00181F52">
        <w:trPr>
          <w:trHeight w:val="62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F8E" w:rsidRPr="00F06941" w:rsidRDefault="00302F8E">
            <w:pPr>
              <w:pStyle w:val="ab"/>
              <w:ind w:right="-108"/>
            </w:pPr>
            <w:r w:rsidRPr="00F06941">
              <w:rPr>
                <w:sz w:val="22"/>
                <w:szCs w:val="22"/>
              </w:rPr>
              <w:t>Основные мероприятия 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2F8E" w:rsidRPr="00302F8E" w:rsidRDefault="00302F8E">
            <w:pPr>
              <w:pStyle w:val="ab"/>
              <w:rPr>
                <w:sz w:val="20"/>
                <w:szCs w:val="20"/>
              </w:rPr>
            </w:pPr>
            <w:r w:rsidRPr="00302F8E">
              <w:rPr>
                <w:sz w:val="20"/>
                <w:szCs w:val="20"/>
              </w:rPr>
              <w:t>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2F8E" w:rsidRPr="00F06941" w:rsidTr="00181F52">
        <w:trPr>
          <w:trHeight w:val="55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F8E" w:rsidRPr="00F06941" w:rsidRDefault="00302F8E">
            <w:pPr>
              <w:pStyle w:val="ab"/>
              <w:ind w:right="-108"/>
              <w:rPr>
                <w:color w:val="100D0F"/>
              </w:rPr>
            </w:pPr>
            <w:r w:rsidRPr="00F06941">
              <w:t>мероприятие 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2F8E" w:rsidRPr="00302F8E" w:rsidRDefault="00302F8E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F8E">
              <w:rPr>
                <w:rFonts w:ascii="Times New Roman" w:hAnsi="Times New Roman" w:cs="Times New Roman"/>
                <w:color w:val="100D0F"/>
                <w:sz w:val="20"/>
                <w:szCs w:val="20"/>
              </w:rPr>
              <w:t>Повышение квалификации муниципальны</w:t>
            </w:r>
            <w:r w:rsidRPr="00302F8E">
              <w:rPr>
                <w:rFonts w:ascii="Times New Roman" w:hAnsi="Times New Roman" w:cs="Times New Roman"/>
                <w:color w:val="575757"/>
                <w:sz w:val="20"/>
                <w:szCs w:val="20"/>
              </w:rPr>
              <w:t xml:space="preserve">х </w:t>
            </w:r>
            <w:r w:rsidRPr="00302F8E">
              <w:rPr>
                <w:rFonts w:ascii="Times New Roman" w:hAnsi="Times New Roman" w:cs="Times New Roman"/>
                <w:color w:val="100D0F"/>
                <w:sz w:val="20"/>
                <w:szCs w:val="20"/>
              </w:rPr>
              <w:t>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2F8E" w:rsidRPr="00F06941" w:rsidTr="00181F52">
        <w:trPr>
          <w:trHeight w:val="24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2F8E" w:rsidRPr="00F06941" w:rsidRDefault="00302F8E">
            <w:pPr>
              <w:shd w:val="clear" w:color="auto" w:fill="FFFFFF"/>
              <w:suppressAutoHyphens/>
              <w:autoSpaceDE w:val="0"/>
              <w:spacing w:before="1" w:after="1"/>
              <w:ind w:right="-108"/>
              <w:rPr>
                <w:rFonts w:ascii="Times New Roman" w:hAnsi="Times New Roman" w:cs="Times New Roman"/>
                <w:color w:val="100D0F"/>
                <w:w w:val="89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color w:val="100D0F"/>
              </w:rPr>
              <w:t>мероприятие №1</w:t>
            </w:r>
            <w:r w:rsidRPr="00F06941">
              <w:rPr>
                <w:rFonts w:ascii="Times New Roman" w:hAnsi="Times New Roman" w:cs="Times New Roman"/>
                <w:color w:val="100D0F"/>
                <w:w w:val="89"/>
              </w:rPr>
              <w:t>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2F8E" w:rsidRPr="00302F8E" w:rsidRDefault="00302F8E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F8E">
              <w:rPr>
                <w:rFonts w:ascii="Times New Roman" w:hAnsi="Times New Roman" w:cs="Times New Roman"/>
                <w:color w:val="100D0F"/>
                <w:w w:val="89"/>
                <w:sz w:val="20"/>
                <w:szCs w:val="20"/>
              </w:rPr>
              <w:t xml:space="preserve"> </w:t>
            </w:r>
            <w:r w:rsidRPr="00302F8E">
              <w:rPr>
                <w:rFonts w:ascii="Times New Roman" w:hAnsi="Times New Roman" w:cs="Times New Roman"/>
                <w:color w:val="100D0F"/>
                <w:sz w:val="20"/>
                <w:szCs w:val="20"/>
              </w:rPr>
              <w:t xml:space="preserve">Правовое регулирование оценки деятельности Сковородневского сельсовета Хомутовского района Курской </w:t>
            </w:r>
            <w:r w:rsidRPr="00302F8E">
              <w:rPr>
                <w:rFonts w:ascii="Times New Roman" w:hAnsi="Times New Roman" w:cs="Times New Roman"/>
                <w:color w:val="100D0F"/>
                <w:sz w:val="20"/>
                <w:szCs w:val="20"/>
              </w:rPr>
              <w:lastRenderedPageBreak/>
              <w:t>области и обеспечения прозрачности, доступности и гласности в сфере местного</w:t>
            </w:r>
            <w:r w:rsidRPr="00302F8E">
              <w:rPr>
                <w:rFonts w:ascii="Times New Roman" w:hAnsi="Times New Roman" w:cs="Times New Roman"/>
                <w:b/>
                <w:bCs/>
                <w:color w:val="100D0F"/>
                <w:sz w:val="20"/>
                <w:szCs w:val="20"/>
              </w:rPr>
              <w:t xml:space="preserve"> </w:t>
            </w:r>
            <w:r w:rsidRPr="00302F8E">
              <w:rPr>
                <w:rFonts w:ascii="Times New Roman" w:hAnsi="Times New Roman" w:cs="Times New Roman"/>
                <w:color w:val="100D0F"/>
                <w:sz w:val="20"/>
                <w:szCs w:val="20"/>
              </w:rPr>
              <w:t xml:space="preserve">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lastRenderedPageBreak/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0694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F8E" w:rsidRPr="00F06941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Default="00EF6BA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F8E" w:rsidRDefault="00302F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F8E" w:rsidRPr="00F06941" w:rsidTr="00181F52">
        <w:trPr>
          <w:trHeight w:val="557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2F8E" w:rsidRPr="00F06941" w:rsidRDefault="00302F8E" w:rsidP="001C11EC">
            <w:pPr>
              <w:shd w:val="clear" w:color="auto" w:fill="FFFFFF"/>
              <w:suppressAutoHyphens/>
              <w:autoSpaceDE w:val="0"/>
              <w:spacing w:before="1" w:after="1"/>
              <w:ind w:right="-108"/>
              <w:rPr>
                <w:rFonts w:ascii="Times New Roman" w:hAnsi="Times New Roman" w:cs="Times New Roman"/>
                <w:color w:val="100D0F"/>
                <w:w w:val="89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  <w:color w:val="100D0F"/>
              </w:rPr>
              <w:lastRenderedPageBreak/>
              <w:t>мероприятие №1.</w:t>
            </w:r>
            <w:r>
              <w:rPr>
                <w:rFonts w:ascii="Times New Roman" w:hAnsi="Times New Roman" w:cs="Times New Roman"/>
                <w:color w:val="100D0F"/>
              </w:rPr>
              <w:t>1</w:t>
            </w:r>
            <w:r w:rsidRPr="00F06941">
              <w:rPr>
                <w:rFonts w:ascii="Times New Roman" w:hAnsi="Times New Roman" w:cs="Times New Roman"/>
                <w:color w:val="100D0F"/>
              </w:rPr>
              <w:t>.</w:t>
            </w:r>
            <w:r w:rsidRPr="00F06941">
              <w:rPr>
                <w:rFonts w:ascii="Times New Roman" w:hAnsi="Times New Roman" w:cs="Times New Roman"/>
                <w:color w:val="100D0F"/>
                <w:w w:val="89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2F8E" w:rsidRPr="00302F8E" w:rsidRDefault="00302F8E" w:rsidP="00AC0E67">
            <w:pPr>
              <w:shd w:val="clear" w:color="auto" w:fill="FFFFFF"/>
              <w:suppressAutoHyphens/>
              <w:autoSpaceDE w:val="0"/>
              <w:spacing w:before="1" w:after="1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F8E">
              <w:rPr>
                <w:rFonts w:ascii="Times New Roman" w:hAnsi="Times New Roman" w:cs="Times New Roman"/>
                <w:color w:val="100D0F"/>
                <w:sz w:val="20"/>
                <w:szCs w:val="20"/>
              </w:rPr>
              <w:t xml:space="preserve">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</w:t>
            </w:r>
            <w:r w:rsidRPr="00302F8E">
              <w:rPr>
                <w:rFonts w:ascii="Times New Roman" w:hAnsi="Times New Roman" w:cs="Times New Roman"/>
                <w:sz w:val="20"/>
                <w:szCs w:val="20"/>
              </w:rPr>
              <w:t>Сковородневского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F8E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2F8E" w:rsidRPr="00F06941" w:rsidTr="00181F52">
        <w:trPr>
          <w:trHeight w:val="12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2F8E" w:rsidRPr="00F06941" w:rsidRDefault="00302F8E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141113"/>
                <w:w w:val="109"/>
                <w:sz w:val="24"/>
                <w:szCs w:val="24"/>
                <w:lang w:val="en-US" w:eastAsia="ar-SA"/>
              </w:rPr>
            </w:pPr>
            <w:r w:rsidRPr="00F06941">
              <w:rPr>
                <w:rFonts w:ascii="Times New Roman" w:hAnsi="Times New Roman" w:cs="Times New Roman"/>
                <w:color w:val="141113"/>
              </w:rPr>
              <w:t>мероприятие №1</w:t>
            </w:r>
            <w:r w:rsidRPr="00F06941">
              <w:rPr>
                <w:rFonts w:ascii="Times New Roman" w:hAnsi="Times New Roman" w:cs="Times New Roman"/>
                <w:color w:val="141113"/>
                <w:w w:val="109"/>
                <w:lang w:val="en-US"/>
              </w:rPr>
              <w:t>.</w:t>
            </w:r>
            <w:r w:rsidRPr="00F06941">
              <w:rPr>
                <w:rFonts w:ascii="Times New Roman" w:hAnsi="Times New Roman" w:cs="Times New Roman"/>
                <w:color w:val="141113"/>
                <w:w w:val="109"/>
              </w:rPr>
              <w:t>1.</w:t>
            </w:r>
            <w:r w:rsidRPr="00F06941">
              <w:rPr>
                <w:rFonts w:ascii="Times New Roman" w:hAnsi="Times New Roman" w:cs="Times New Roman"/>
                <w:color w:val="141113"/>
                <w:w w:val="109"/>
                <w:lang w:val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2F8E" w:rsidRPr="00302F8E" w:rsidRDefault="00302F8E" w:rsidP="00554C42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02F8E">
              <w:rPr>
                <w:rFonts w:ascii="Times New Roman" w:hAnsi="Times New Roman" w:cs="Times New Roman"/>
                <w:color w:val="141113"/>
                <w:w w:val="109"/>
                <w:sz w:val="20"/>
                <w:szCs w:val="20"/>
              </w:rPr>
              <w:t xml:space="preserve"> </w:t>
            </w:r>
            <w:r w:rsidRPr="00302F8E">
              <w:rPr>
                <w:rFonts w:ascii="Times New Roman" w:hAnsi="Times New Roman" w:cs="Times New Roman"/>
                <w:color w:val="141113"/>
                <w:sz w:val="20"/>
                <w:szCs w:val="20"/>
              </w:rPr>
              <w:t xml:space="preserve">Обеспечение  информационно-коммуникационное сопровождение рабочих мест муниципальных служащих, </w:t>
            </w:r>
            <w:r w:rsidRPr="00302F8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  <w:r w:rsidR="00554C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54C42" w:rsidRPr="00554C42">
              <w:rPr>
                <w:rFonts w:ascii="Times New Roman" w:hAnsi="Times New Roman" w:cs="Times New Roman"/>
                <w:color w:val="050305"/>
              </w:rPr>
              <w:t>необходимой для эффективного развития муниципальной службы</w:t>
            </w:r>
            <w:r w:rsidRPr="00302F8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302F8E">
              <w:rPr>
                <w:rFonts w:ascii="Times New Roman" w:hAnsi="Times New Roman" w:cs="Times New Roman"/>
                <w:color w:val="141113"/>
                <w:sz w:val="20"/>
                <w:szCs w:val="20"/>
              </w:rPr>
              <w:t xml:space="preserve">дминистрации </w:t>
            </w:r>
            <w:r w:rsidRPr="00302F8E">
              <w:rPr>
                <w:rFonts w:ascii="Times New Roman" w:hAnsi="Times New Roman" w:cs="Times New Roman"/>
                <w:sz w:val="20"/>
                <w:szCs w:val="20"/>
              </w:rPr>
              <w:t>Сковородневского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441,7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F8E" w:rsidRPr="00F06941" w:rsidRDefault="00EF6B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F8E" w:rsidRPr="00F06941" w:rsidRDefault="00EF6B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F8E" w:rsidRPr="00F06941" w:rsidRDefault="00302F8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F8E" w:rsidRPr="00F06941" w:rsidRDefault="00EF6B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02F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Default="00EF6B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Default="00302F8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F8E" w:rsidRDefault="00302F8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2F8E" w:rsidRDefault="00302F8E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6941" w:rsidRPr="00F06941" w:rsidRDefault="00F06941" w:rsidP="00F06941">
      <w:pPr>
        <w:jc w:val="right"/>
        <w:rPr>
          <w:rFonts w:ascii="Times New Roman" w:hAnsi="Times New Roman" w:cs="Times New Roman"/>
          <w:lang w:eastAsia="ar-SA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AC0A7C" w:rsidRDefault="00AC0A7C" w:rsidP="00F06941">
      <w:pPr>
        <w:jc w:val="right"/>
        <w:rPr>
          <w:rFonts w:ascii="Times New Roman" w:hAnsi="Times New Roman" w:cs="Times New Roman"/>
        </w:rPr>
      </w:pPr>
    </w:p>
    <w:p w:rsidR="0015022A" w:rsidRDefault="0015022A" w:rsidP="00F06941">
      <w:pPr>
        <w:jc w:val="right"/>
        <w:rPr>
          <w:rFonts w:ascii="Times New Roman" w:hAnsi="Times New Roman" w:cs="Times New Roman"/>
        </w:rPr>
      </w:pPr>
    </w:p>
    <w:p w:rsidR="0015022A" w:rsidRDefault="0015022A" w:rsidP="00F06941">
      <w:pPr>
        <w:jc w:val="right"/>
        <w:rPr>
          <w:rFonts w:ascii="Times New Roman" w:hAnsi="Times New Roman" w:cs="Times New Roman"/>
        </w:rPr>
      </w:pPr>
    </w:p>
    <w:p w:rsidR="00AC0A7C" w:rsidRDefault="00AC0A7C" w:rsidP="00F06941">
      <w:pPr>
        <w:jc w:val="right"/>
        <w:rPr>
          <w:rFonts w:ascii="Times New Roman" w:hAnsi="Times New Roman" w:cs="Times New Roman"/>
        </w:rPr>
      </w:pPr>
    </w:p>
    <w:p w:rsidR="00181F52" w:rsidRDefault="00181F52" w:rsidP="00F06941">
      <w:pPr>
        <w:jc w:val="right"/>
        <w:rPr>
          <w:rFonts w:ascii="Times New Roman" w:hAnsi="Times New Roman" w:cs="Times New Roman"/>
        </w:rPr>
      </w:pPr>
    </w:p>
    <w:p w:rsidR="00181F52" w:rsidRDefault="00181F52" w:rsidP="00F06941">
      <w:pPr>
        <w:jc w:val="right"/>
        <w:rPr>
          <w:rFonts w:ascii="Times New Roman" w:hAnsi="Times New Roman" w:cs="Times New Roman"/>
        </w:rPr>
      </w:pPr>
    </w:p>
    <w:p w:rsidR="00181F52" w:rsidRDefault="00181F52" w:rsidP="00F06941">
      <w:pPr>
        <w:jc w:val="right"/>
        <w:rPr>
          <w:rFonts w:ascii="Times New Roman" w:hAnsi="Times New Roman" w:cs="Times New Roman"/>
        </w:rPr>
      </w:pPr>
    </w:p>
    <w:p w:rsidR="00F06941" w:rsidRPr="00F06941" w:rsidRDefault="00F06941" w:rsidP="00F06941">
      <w:pPr>
        <w:jc w:val="right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ПРИЛОЖЕНИЕ № 4</w:t>
      </w:r>
    </w:p>
    <w:p w:rsidR="00F06941" w:rsidRPr="00F06941" w:rsidRDefault="00F06941" w:rsidP="00AC0A7C">
      <w:pPr>
        <w:spacing w:after="0"/>
        <w:jc w:val="right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к муниципальной программе «Развитие  </w:t>
      </w:r>
    </w:p>
    <w:p w:rsidR="00F06941" w:rsidRPr="00F06941" w:rsidRDefault="00F06941" w:rsidP="00AC0A7C">
      <w:pPr>
        <w:spacing w:after="0"/>
        <w:jc w:val="right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муниципальной службы в </w:t>
      </w:r>
      <w:proofErr w:type="spellStart"/>
      <w:r w:rsidRPr="00F06941">
        <w:rPr>
          <w:rFonts w:ascii="Times New Roman" w:hAnsi="Times New Roman" w:cs="Times New Roman"/>
        </w:rPr>
        <w:t>Сковородневском</w:t>
      </w:r>
      <w:proofErr w:type="spellEnd"/>
      <w:r w:rsidRPr="00F06941">
        <w:rPr>
          <w:rFonts w:ascii="Times New Roman" w:hAnsi="Times New Roman" w:cs="Times New Roman"/>
        </w:rPr>
        <w:t xml:space="preserve"> сельсовете                                                                                                                                                  </w:t>
      </w:r>
    </w:p>
    <w:p w:rsidR="00F06941" w:rsidRPr="00F06941" w:rsidRDefault="00F06941" w:rsidP="00AC0A7C">
      <w:pPr>
        <w:spacing w:after="0"/>
        <w:jc w:val="right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Хомутовского района Курской области» </w:t>
      </w:r>
    </w:p>
    <w:p w:rsidR="00F06941" w:rsidRPr="00F06941" w:rsidRDefault="00F06941" w:rsidP="00181F52">
      <w:pPr>
        <w:spacing w:after="0"/>
        <w:jc w:val="right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F06941" w:rsidRPr="00F06941" w:rsidRDefault="00F06941" w:rsidP="00181F52">
      <w:pPr>
        <w:spacing w:after="0"/>
        <w:jc w:val="center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РЕСУРСНОЕ ОБЕСПЕЧЕНИЕ </w:t>
      </w:r>
    </w:p>
    <w:p w:rsidR="00F06941" w:rsidRPr="00F06941" w:rsidRDefault="00F06941" w:rsidP="00181F52">
      <w:pPr>
        <w:spacing w:after="0"/>
        <w:jc w:val="center"/>
        <w:rPr>
          <w:rFonts w:ascii="Times New Roman" w:hAnsi="Times New Roman" w:cs="Times New Roman"/>
        </w:rPr>
      </w:pPr>
      <w:r w:rsidRPr="00F06941">
        <w:rPr>
          <w:rFonts w:ascii="Times New Roman" w:hAnsi="Times New Roman" w:cs="Times New Roman"/>
        </w:rPr>
        <w:t xml:space="preserve">муниципальной программы «Развитие муниципальной службы в </w:t>
      </w:r>
      <w:proofErr w:type="spellStart"/>
      <w:r w:rsidRPr="00F06941">
        <w:rPr>
          <w:rFonts w:ascii="Times New Roman" w:hAnsi="Times New Roman" w:cs="Times New Roman"/>
        </w:rPr>
        <w:t>Сковородневском</w:t>
      </w:r>
      <w:proofErr w:type="spellEnd"/>
      <w:r w:rsidRPr="00F06941">
        <w:rPr>
          <w:rFonts w:ascii="Times New Roman" w:hAnsi="Times New Roman" w:cs="Times New Roman"/>
        </w:rPr>
        <w:t xml:space="preserve"> сельсовете  Хомутовского района Курской области»</w:t>
      </w:r>
    </w:p>
    <w:tbl>
      <w:tblPr>
        <w:tblW w:w="15164" w:type="dxa"/>
        <w:tblInd w:w="-30" w:type="dxa"/>
        <w:tblLayout w:type="fixed"/>
        <w:tblLook w:val="04A0"/>
      </w:tblPr>
      <w:tblGrid>
        <w:gridCol w:w="1698"/>
        <w:gridCol w:w="3260"/>
        <w:gridCol w:w="1276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992"/>
      </w:tblGrid>
      <w:tr w:rsidR="00EF6BA2" w:rsidRPr="00F06941" w:rsidTr="00181F52">
        <w:trPr>
          <w:trHeight w:val="348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BA2" w:rsidRPr="00181F52" w:rsidRDefault="00EF6BA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F52">
              <w:rPr>
                <w:rFonts w:ascii="Times New Roman" w:hAnsi="Times New Roman" w:cs="Times New Roman"/>
                <w:sz w:val="22"/>
                <w:szCs w:val="22"/>
              </w:rPr>
              <w:t xml:space="preserve"> 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BA2" w:rsidRPr="00181F52" w:rsidRDefault="00EF6BA2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F5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BA2" w:rsidRPr="00181F52" w:rsidRDefault="00EF6BA2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F52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8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BA2" w:rsidRPr="00181F52" w:rsidRDefault="00EF6BA2" w:rsidP="00EF6B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81F52">
              <w:rPr>
                <w:rFonts w:ascii="Times New Roman" w:hAnsi="Times New Roman" w:cs="Times New Roman"/>
              </w:rPr>
              <w:t>в т.ч. по годам (тыс. рублей)</w:t>
            </w:r>
          </w:p>
        </w:tc>
      </w:tr>
      <w:tr w:rsidR="00EF6BA2" w:rsidRPr="00F06941" w:rsidTr="00181F52"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BA2" w:rsidRPr="00181F52" w:rsidRDefault="00EF6BA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BA2" w:rsidRPr="00181F52" w:rsidRDefault="00EF6BA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BA2" w:rsidRPr="00181F52" w:rsidRDefault="00EF6BA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BA2" w:rsidRPr="00181F52" w:rsidRDefault="00EF6BA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BA2" w:rsidRPr="00181F52" w:rsidRDefault="00EF6BA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6BA2" w:rsidRPr="00181F52" w:rsidRDefault="00EF6BA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2" w:rsidRPr="00181F52" w:rsidRDefault="00EF6BA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2" w:rsidRPr="00181F52" w:rsidRDefault="00EF6BA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A2" w:rsidRPr="00181F52" w:rsidRDefault="00EF6BA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2" w:rsidRPr="00181F52" w:rsidRDefault="00EF6B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81F5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2" w:rsidRPr="00181F52" w:rsidRDefault="00EF6B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81F5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2" w:rsidRPr="00181F52" w:rsidRDefault="00EF6B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A2" w:rsidRDefault="00EF6B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F52" w:rsidRPr="00F06941" w:rsidTr="00181F52">
        <w:trPr>
          <w:trHeight w:val="150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F52" w:rsidRPr="00181F52" w:rsidRDefault="00181F52">
            <w:pPr>
              <w:pStyle w:val="a9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81F5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F52" w:rsidRPr="00181F52" w:rsidRDefault="00181F52" w:rsidP="00181F5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«Развитие муниципальной службы Сковородневского сельсовета Хомутовского района Курской области на 2019-2026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81F52" w:rsidRPr="00181F52" w:rsidRDefault="00181F52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 xml:space="preserve"> местный </w:t>
            </w:r>
          </w:p>
          <w:p w:rsidR="00181F52" w:rsidRPr="00181F52" w:rsidRDefault="00181F52" w:rsidP="002746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81F52" w:rsidRPr="00181F52" w:rsidRDefault="00181F52" w:rsidP="00786E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81F52" w:rsidRPr="00181F52" w:rsidRDefault="00181F52" w:rsidP="00DF3A5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81F52" w:rsidRPr="00181F52" w:rsidRDefault="00181F52" w:rsidP="00043EC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F52" w:rsidRPr="00181F52" w:rsidRDefault="00181F52" w:rsidP="00F74C0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F52" w:rsidRPr="00181F52" w:rsidRDefault="00181F52" w:rsidP="00AC0E6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333,9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F52" w:rsidRPr="00181F52" w:rsidRDefault="00181F52" w:rsidP="00AC0E6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52" w:rsidRPr="00181F52" w:rsidRDefault="00181F52" w:rsidP="00AC0E67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1F5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52" w:rsidRPr="00181F52" w:rsidRDefault="00181F52" w:rsidP="00AC0E67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1F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52" w:rsidRPr="00181F52" w:rsidRDefault="00181F5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52" w:rsidRDefault="00181F5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F52" w:rsidRPr="00F06941" w:rsidTr="00181F52">
        <w:trPr>
          <w:trHeight w:val="1556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F52" w:rsidRPr="00181F52" w:rsidRDefault="00181F52">
            <w:pPr>
              <w:pStyle w:val="ab"/>
              <w:ind w:right="-108"/>
              <w:rPr>
                <w:sz w:val="22"/>
                <w:szCs w:val="22"/>
              </w:rPr>
            </w:pPr>
            <w:r w:rsidRPr="00181F52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F52" w:rsidRPr="00181F52" w:rsidRDefault="00181F52">
            <w:pPr>
              <w:pStyle w:val="ab"/>
              <w:rPr>
                <w:sz w:val="22"/>
                <w:szCs w:val="22"/>
              </w:rPr>
            </w:pPr>
            <w:r w:rsidRPr="00181F52">
              <w:rPr>
                <w:sz w:val="22"/>
                <w:szCs w:val="22"/>
              </w:rPr>
              <w:t>«Развитие мероприятий, направленных на развитие муниципальной службы Сковородневского сельсовета Хомутовского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F52" w:rsidRPr="00181F52" w:rsidRDefault="00181F52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 xml:space="preserve"> местный </w:t>
            </w:r>
          </w:p>
          <w:p w:rsidR="00181F52" w:rsidRPr="00181F52" w:rsidRDefault="00181F52" w:rsidP="005B37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F52" w:rsidRPr="00181F52" w:rsidRDefault="00181F52" w:rsidP="006E0E2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F52" w:rsidRPr="00181F52" w:rsidRDefault="00181F52" w:rsidP="00630E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52" w:rsidRPr="00181F52" w:rsidRDefault="00181F52" w:rsidP="006A5AD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52" w:rsidRPr="00181F52" w:rsidRDefault="00181F52" w:rsidP="000349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52" w:rsidRPr="00181F52" w:rsidRDefault="00181F52" w:rsidP="00AC0E6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333,9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52" w:rsidRPr="00181F52" w:rsidRDefault="00181F52" w:rsidP="00AC0E6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52" w:rsidRPr="00181F52" w:rsidRDefault="00181F52" w:rsidP="00AC0E67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1F5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52" w:rsidRPr="00181F52" w:rsidRDefault="00181F52" w:rsidP="00AC0E67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1F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52" w:rsidRPr="00181F52" w:rsidRDefault="00181F52" w:rsidP="00AC0E6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52" w:rsidRDefault="00181F52" w:rsidP="00AC0E6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F52" w:rsidRPr="00F06941" w:rsidTr="00181F52">
        <w:trPr>
          <w:trHeight w:val="25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52" w:rsidRPr="00F06941" w:rsidRDefault="00181F52">
            <w:pPr>
              <w:pStyle w:val="ab"/>
              <w:ind w:right="-108"/>
            </w:pPr>
            <w:r w:rsidRPr="00F06941">
              <w:rPr>
                <w:sz w:val="22"/>
                <w:szCs w:val="22"/>
              </w:rPr>
              <w:lastRenderedPageBreak/>
              <w:t>Основные мероприятия 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F52" w:rsidRPr="00F06941" w:rsidRDefault="00181F52">
            <w:pPr>
              <w:pStyle w:val="ab"/>
            </w:pPr>
            <w:r w:rsidRPr="00F06941">
              <w:rPr>
                <w:sz w:val="22"/>
                <w:szCs w:val="22"/>
              </w:rPr>
              <w:t>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</w:t>
            </w:r>
            <w:r w:rsidR="00554C42">
              <w:rPr>
                <w:sz w:val="22"/>
                <w:szCs w:val="22"/>
              </w:rPr>
              <w:t xml:space="preserve">, </w:t>
            </w:r>
            <w:r w:rsidR="00554C42" w:rsidRPr="00554C42">
              <w:rPr>
                <w:color w:val="050305"/>
                <w:sz w:val="22"/>
                <w:szCs w:val="22"/>
              </w:rPr>
              <w:t>необходимой для эффективного развития муниципальной службы</w:t>
            </w:r>
            <w:r w:rsidRPr="00F06941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F52" w:rsidRPr="00F06941" w:rsidRDefault="00181F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 xml:space="preserve"> местный </w:t>
            </w:r>
          </w:p>
          <w:p w:rsidR="00181F52" w:rsidRPr="00F06941" w:rsidRDefault="00181F52" w:rsidP="00081BE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F52" w:rsidRPr="00F06941" w:rsidRDefault="00181F52" w:rsidP="00365D3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1F52" w:rsidRPr="00F06941" w:rsidRDefault="00181F52" w:rsidP="00B51BD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F52" w:rsidRPr="00F06941" w:rsidRDefault="00181F52" w:rsidP="00B00E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52" w:rsidRPr="00F06941" w:rsidRDefault="00181F52" w:rsidP="00A702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941">
              <w:rPr>
                <w:rFonts w:ascii="Times New Roman" w:hAnsi="Times New Roman" w:cs="Times New Roman"/>
              </w:rPr>
              <w:t>146,5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52" w:rsidRPr="00181F52" w:rsidRDefault="00181F52" w:rsidP="00AC0E6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333,9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52" w:rsidRPr="00181F52" w:rsidRDefault="00181F52" w:rsidP="00AC0E6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1F52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52" w:rsidRPr="00181F52" w:rsidRDefault="00181F52" w:rsidP="00AC0E67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1F5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52" w:rsidRPr="00181F52" w:rsidRDefault="00181F52" w:rsidP="00AC0E67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1F5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52" w:rsidRDefault="00181F52" w:rsidP="00AC0E6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52" w:rsidRDefault="00181F52" w:rsidP="00AC0E6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022A" w:rsidRDefault="00F06941">
      <w:r w:rsidRPr="00F06941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sectPr w:rsidR="0015022A" w:rsidSect="00F069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F06941"/>
    <w:rsid w:val="0015022A"/>
    <w:rsid w:val="00180321"/>
    <w:rsid w:val="00181F52"/>
    <w:rsid w:val="001C11EC"/>
    <w:rsid w:val="00217A33"/>
    <w:rsid w:val="00280394"/>
    <w:rsid w:val="00302F8E"/>
    <w:rsid w:val="004000C3"/>
    <w:rsid w:val="0042520A"/>
    <w:rsid w:val="00554C42"/>
    <w:rsid w:val="005875D9"/>
    <w:rsid w:val="005D2A76"/>
    <w:rsid w:val="00877F96"/>
    <w:rsid w:val="008B7DB3"/>
    <w:rsid w:val="00916216"/>
    <w:rsid w:val="00983D4C"/>
    <w:rsid w:val="00AC0A7C"/>
    <w:rsid w:val="00AC0E67"/>
    <w:rsid w:val="00AC3622"/>
    <w:rsid w:val="00AE5841"/>
    <w:rsid w:val="00BD6239"/>
    <w:rsid w:val="00CC5D7D"/>
    <w:rsid w:val="00D110D3"/>
    <w:rsid w:val="00EF6BA2"/>
    <w:rsid w:val="00F0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4C"/>
  </w:style>
  <w:style w:type="paragraph" w:styleId="1">
    <w:name w:val="heading 1"/>
    <w:basedOn w:val="a"/>
    <w:next w:val="a"/>
    <w:link w:val="10"/>
    <w:qFormat/>
    <w:rsid w:val="00F06941"/>
    <w:pPr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41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a3">
    <w:name w:val="Основной текст Знак"/>
    <w:basedOn w:val="a0"/>
    <w:link w:val="a4"/>
    <w:semiHidden/>
    <w:rsid w:val="00F069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semiHidden/>
    <w:unhideWhenUsed/>
    <w:rsid w:val="00F069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semiHidden/>
    <w:rsid w:val="00F0694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semiHidden/>
    <w:unhideWhenUsed/>
    <w:rsid w:val="00F0694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069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">
    <w:name w:val="Заголовок"/>
    <w:basedOn w:val="a"/>
    <w:next w:val="a4"/>
    <w:rsid w:val="00F0694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F0694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F0694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BodyText21">
    <w:name w:val="Body Text 21"/>
    <w:basedOn w:val="a"/>
    <w:rsid w:val="00F06941"/>
    <w:pPr>
      <w:suppressAutoHyphens/>
      <w:overflowPunct w:val="0"/>
      <w:autoSpaceDE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 Знак"/>
    <w:rsid w:val="00F0694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Нормальный (таблица)"/>
    <w:basedOn w:val="a"/>
    <w:next w:val="a"/>
    <w:rsid w:val="00F06941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a">
    <w:name w:val="Внимание"/>
    <w:basedOn w:val="a"/>
    <w:next w:val="a"/>
    <w:rsid w:val="00F06941"/>
    <w:pPr>
      <w:shd w:val="clear" w:color="auto" w:fill="F5F3DA"/>
      <w:suppressAutoHyphens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F069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F06941"/>
    <w:pPr>
      <w:jc w:val="center"/>
    </w:pPr>
    <w:rPr>
      <w:b/>
      <w:bCs/>
    </w:rPr>
  </w:style>
  <w:style w:type="paragraph" w:customStyle="1" w:styleId="13">
    <w:name w:val="Без интервала1"/>
    <w:rsid w:val="00F0694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doc">
    <w:name w:val="headdoc"/>
    <w:basedOn w:val="a"/>
    <w:rsid w:val="00F0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F06941"/>
    <w:rPr>
      <w:rFonts w:ascii="Times New Roman" w:hAnsi="Times New Roman" w:cs="Times New Roman" w:hint="default"/>
    </w:rPr>
  </w:style>
  <w:style w:type="character" w:customStyle="1" w:styleId="WW8Num3z0">
    <w:name w:val="WW8Num3z0"/>
    <w:rsid w:val="00F06941"/>
    <w:rPr>
      <w:rFonts w:ascii="Times New Roman" w:hAnsi="Times New Roman" w:cs="Times New Roman" w:hint="default"/>
    </w:rPr>
  </w:style>
  <w:style w:type="character" w:customStyle="1" w:styleId="WW8Num4z0">
    <w:name w:val="WW8Num4z0"/>
    <w:rsid w:val="00F06941"/>
    <w:rPr>
      <w:rFonts w:ascii="Symbol" w:hAnsi="Symbol" w:cs="OpenSymbol" w:hint="default"/>
    </w:rPr>
  </w:style>
  <w:style w:type="character" w:customStyle="1" w:styleId="WW8Num5z0">
    <w:name w:val="WW8Num5z0"/>
    <w:rsid w:val="00F06941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F06941"/>
  </w:style>
  <w:style w:type="character" w:customStyle="1" w:styleId="ConsPlusNormal0">
    <w:name w:val="ConsPlusNormal Знак Знак"/>
    <w:rsid w:val="00F06941"/>
    <w:rPr>
      <w:rFonts w:ascii="Arial" w:hAnsi="Arial" w:cs="Arial" w:hint="default"/>
      <w:sz w:val="22"/>
      <w:szCs w:val="22"/>
      <w:lang w:val="ru-RU" w:eastAsia="ar-SA" w:bidi="ar-SA"/>
    </w:rPr>
  </w:style>
  <w:style w:type="character" w:customStyle="1" w:styleId="ad">
    <w:name w:val="Цветовое выделение"/>
    <w:rsid w:val="00F06941"/>
    <w:rPr>
      <w:b/>
      <w:bCs/>
      <w:color w:val="26282F"/>
    </w:rPr>
  </w:style>
  <w:style w:type="character" w:customStyle="1" w:styleId="ae">
    <w:name w:val="Гипертекстовая ссылка"/>
    <w:rsid w:val="00F06941"/>
    <w:rPr>
      <w:b/>
      <w:bCs/>
      <w:color w:val="106BBE"/>
    </w:rPr>
  </w:style>
  <w:style w:type="character" w:customStyle="1" w:styleId="RTFNum21">
    <w:name w:val="RTF_Num 2 1"/>
    <w:rsid w:val="00F06941"/>
    <w:rPr>
      <w:rFonts w:ascii="Times New Roman" w:hAnsi="Times New Roman" w:cs="Times New Roman" w:hint="default"/>
    </w:rPr>
  </w:style>
  <w:style w:type="character" w:customStyle="1" w:styleId="RTFNum31">
    <w:name w:val="RTF_Num 3 1"/>
    <w:rsid w:val="00F06941"/>
    <w:rPr>
      <w:rFonts w:ascii="Times New Roman" w:hAnsi="Times New Roman" w:cs="Times New Roman" w:hint="default"/>
    </w:rPr>
  </w:style>
  <w:style w:type="character" w:customStyle="1" w:styleId="RTFNum41">
    <w:name w:val="RTF_Num 4 1"/>
    <w:rsid w:val="00F06941"/>
    <w:rPr>
      <w:rFonts w:ascii="Times New Roman" w:hAnsi="Times New Roman" w:cs="Times New Roman" w:hint="default"/>
    </w:rPr>
  </w:style>
  <w:style w:type="character" w:customStyle="1" w:styleId="RTFNum51">
    <w:name w:val="RTF_Num 5 1"/>
    <w:rsid w:val="00F06941"/>
    <w:rPr>
      <w:rFonts w:ascii="Times New Roman" w:hAnsi="Times New Roman" w:cs="Times New Roman" w:hint="default"/>
    </w:rPr>
  </w:style>
  <w:style w:type="character" w:customStyle="1" w:styleId="af">
    <w:name w:val="Символ нумерации"/>
    <w:rsid w:val="00F06941"/>
  </w:style>
  <w:style w:type="character" w:customStyle="1" w:styleId="af0">
    <w:name w:val="Маркеры списка"/>
    <w:rsid w:val="00F06941"/>
    <w:rPr>
      <w:rFonts w:ascii="OpenSymbol" w:eastAsia="OpenSymbol" w:hAnsi="OpenSymbol" w:cs="OpenSymbol" w:hint="eastAsia"/>
    </w:rPr>
  </w:style>
  <w:style w:type="character" w:customStyle="1" w:styleId="WW-RTFNum21">
    <w:name w:val="WW-RTF_Num 2 1"/>
    <w:rsid w:val="00F0694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2966-F9DF-46B2-B872-4C6C90D0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26</Pages>
  <Words>7769</Words>
  <Characters>44286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cp:lastPrinted>2022-11-14T11:55:00Z</cp:lastPrinted>
  <dcterms:created xsi:type="dcterms:W3CDTF">2023-10-30T09:14:00Z</dcterms:created>
  <dcterms:modified xsi:type="dcterms:W3CDTF">2024-03-28T12:25:00Z</dcterms:modified>
</cp:coreProperties>
</file>