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4C" w:rsidRPr="00DC4313" w:rsidRDefault="00916D4C" w:rsidP="00916D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  <w:r w:rsidRPr="00DC431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16D4C" w:rsidRPr="00DC4313" w:rsidRDefault="00916D4C" w:rsidP="00916D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C4313">
        <w:rPr>
          <w:rFonts w:ascii="Times New Roman" w:hAnsi="Times New Roman" w:cs="Times New Roman"/>
          <w:b/>
          <w:color w:val="000000"/>
          <w:sz w:val="32"/>
          <w:szCs w:val="32"/>
        </w:rPr>
        <w:t>СКОВОРОДНЕВСКОГО СЕЛЬСОВЕТА</w:t>
      </w:r>
    </w:p>
    <w:p w:rsidR="00916D4C" w:rsidRPr="00DC4313" w:rsidRDefault="00916D4C" w:rsidP="00916D4C">
      <w:pPr>
        <w:pStyle w:val="1"/>
        <w:tabs>
          <w:tab w:val="num" w:pos="432"/>
        </w:tabs>
        <w:spacing w:before="0" w:after="0"/>
        <w:rPr>
          <w:rFonts w:ascii="Times New Roman" w:eastAsia="Calibri" w:hAnsi="Times New Roman" w:cs="Times New Roman"/>
          <w:b w:val="0"/>
          <w:bCs w:val="0"/>
          <w:color w:val="000000"/>
          <w:sz w:val="32"/>
          <w:szCs w:val="32"/>
        </w:rPr>
      </w:pPr>
      <w:r w:rsidRPr="00DC431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ХОМУТОВСКОГО РАЙОНА </w:t>
      </w:r>
      <w:r w:rsidRPr="00DC4313">
        <w:rPr>
          <w:rFonts w:ascii="Times New Roman" w:eastAsia="Calibri" w:hAnsi="Times New Roman" w:cs="Times New Roman"/>
          <w:bCs w:val="0"/>
          <w:color w:val="000000"/>
          <w:sz w:val="32"/>
          <w:szCs w:val="32"/>
        </w:rPr>
        <w:t>КУРСКОЙ ОБЛАСТ</w:t>
      </w:r>
      <w:r w:rsidRPr="00DC4313">
        <w:rPr>
          <w:rFonts w:ascii="Times New Roman" w:eastAsia="Calibri" w:hAnsi="Times New Roman" w:cs="Times New Roman"/>
          <w:b w:val="0"/>
          <w:bCs w:val="0"/>
          <w:color w:val="000000"/>
          <w:sz w:val="32"/>
          <w:szCs w:val="32"/>
        </w:rPr>
        <w:t>И</w:t>
      </w:r>
    </w:p>
    <w:p w:rsidR="00916D4C" w:rsidRPr="00DC4313" w:rsidRDefault="00916D4C" w:rsidP="00916D4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16D4C" w:rsidRPr="00DC4313" w:rsidRDefault="00916D4C" w:rsidP="00916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C4313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916D4C" w:rsidRPr="00476A81" w:rsidRDefault="00916D4C" w:rsidP="00916D4C">
      <w:pPr>
        <w:jc w:val="center"/>
        <w:rPr>
          <w:b/>
          <w:bCs/>
          <w:sz w:val="32"/>
          <w:szCs w:val="32"/>
        </w:rPr>
      </w:pPr>
    </w:p>
    <w:tbl>
      <w:tblPr>
        <w:tblW w:w="9854" w:type="dxa"/>
        <w:tblLayout w:type="fixed"/>
        <w:tblLook w:val="04A0"/>
      </w:tblPr>
      <w:tblGrid>
        <w:gridCol w:w="5566"/>
        <w:gridCol w:w="4271"/>
        <w:gridCol w:w="17"/>
      </w:tblGrid>
      <w:tr w:rsidR="00916D4C" w:rsidRPr="00DC4313" w:rsidTr="00916D4C">
        <w:trPr>
          <w:trHeight w:val="590"/>
        </w:trPr>
        <w:tc>
          <w:tcPr>
            <w:tcW w:w="5568" w:type="dxa"/>
          </w:tcPr>
          <w:p w:rsidR="00916D4C" w:rsidRPr="00DC4313" w:rsidRDefault="00916D4C" w:rsidP="00916D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</w:pPr>
            <w:r w:rsidRPr="00DC4313">
              <w:rPr>
                <w:rFonts w:ascii="Times New Roman" w:hAnsi="Times New Roman" w:cs="Times New Roman"/>
                <w:b/>
                <w:bCs/>
                <w:sz w:val="28"/>
              </w:rPr>
              <w:t>от</w:t>
            </w:r>
            <w:r w:rsidRPr="00DC4313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 xml:space="preserve">22 февраля 2017 г              </w:t>
            </w:r>
            <w:r w:rsidRPr="00DC4313">
              <w:rPr>
                <w:rFonts w:ascii="Times New Roman" w:hAnsi="Times New Roman" w:cs="Times New Roman"/>
                <w:b/>
                <w:bCs/>
                <w:sz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>8</w:t>
            </w:r>
            <w:r w:rsidRPr="00DC4313">
              <w:rPr>
                <w:rFonts w:ascii="Times New Roman" w:hAnsi="Times New Roman" w:cs="Times New Roman"/>
                <w:b/>
                <w:bCs/>
                <w:sz w:val="28"/>
                <w:u w:val="single"/>
              </w:rPr>
              <w:t xml:space="preserve">              </w:t>
            </w:r>
          </w:p>
          <w:p w:rsidR="00916D4C" w:rsidRPr="00DC4313" w:rsidRDefault="00916D4C" w:rsidP="00916D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C43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C4313">
              <w:rPr>
                <w:rFonts w:ascii="Times New Roman" w:hAnsi="Times New Roman" w:cs="Times New Roman"/>
                <w:b/>
                <w:bCs/>
                <w:sz w:val="20"/>
              </w:rPr>
              <w:t>307565, Курская область, Хомутовский район, с.Сковороднево</w:t>
            </w:r>
          </w:p>
          <w:p w:rsidR="00916D4C" w:rsidRPr="00DC4313" w:rsidRDefault="00916D4C" w:rsidP="00916D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86" w:type="dxa"/>
            <w:gridSpan w:val="2"/>
          </w:tcPr>
          <w:p w:rsidR="00916D4C" w:rsidRPr="00DC4313" w:rsidRDefault="00916D4C" w:rsidP="00916D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6D4C" w:rsidRPr="00663B7D" w:rsidTr="00916D4C">
        <w:trPr>
          <w:gridAfter w:val="1"/>
          <w:wAfter w:w="17" w:type="dxa"/>
        </w:trPr>
        <w:tc>
          <w:tcPr>
            <w:tcW w:w="5564" w:type="dxa"/>
          </w:tcPr>
          <w:p w:rsidR="00916D4C" w:rsidRPr="00DC4313" w:rsidRDefault="00916D4C" w:rsidP="00916D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утверждении  административного регламента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</w:t>
            </w:r>
            <w:r w:rsidRPr="00DC43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Сковоро</w:t>
            </w:r>
            <w:r w:rsidRPr="00DC431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DC4313">
              <w:rPr>
                <w:rFonts w:ascii="Times New Roman" w:hAnsi="Times New Roman" w:cs="Times New Roman"/>
                <w:b/>
                <w:sz w:val="28"/>
                <w:szCs w:val="28"/>
              </w:rPr>
              <w:t>невского сельсовета Хомутовского ра</w:t>
            </w:r>
            <w:r w:rsidRPr="00DC4313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DC4313">
              <w:rPr>
                <w:rFonts w:ascii="Times New Roman" w:hAnsi="Times New Roman" w:cs="Times New Roman"/>
                <w:b/>
                <w:sz w:val="28"/>
                <w:szCs w:val="28"/>
              </w:rPr>
              <w:t>она Курской области по предоставлению муниципальной услуги «</w:t>
            </w:r>
            <w:r w:rsidRPr="00AE0B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Предоставление земельных участков, находящихся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ниципальной собственности на террит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рии сельского поселения гражданам для индивидуального строительства, вед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ния личного подсобного хозяйства в г</w:t>
            </w:r>
            <w:r w:rsidR="000E6E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раницах населенного пункта, садо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водства, дачн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 хозяйства, гражданам и крестьянским (фермерским) хозяйствам для осущест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ления крестьянским</w:t>
            </w:r>
            <w:r w:rsidR="000E6E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(фермерским) х</w:t>
            </w:r>
            <w:r w:rsidR="000E6E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="000E6E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зяйствам его деятельности</w:t>
            </w:r>
            <w:r w:rsidRPr="00DC43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273" w:type="dxa"/>
          </w:tcPr>
          <w:p w:rsidR="00916D4C" w:rsidRPr="000708F8" w:rsidRDefault="00916D4C" w:rsidP="00916D4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916D4C" w:rsidRPr="00DC4313" w:rsidRDefault="00916D4C" w:rsidP="00916D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8F8">
        <w:rPr>
          <w:b/>
          <w:sz w:val="28"/>
          <w:szCs w:val="28"/>
        </w:rPr>
        <w:t xml:space="preserve"> </w:t>
      </w:r>
      <w:r w:rsidRPr="000708F8">
        <w:rPr>
          <w:sz w:val="28"/>
          <w:szCs w:val="28"/>
        </w:rPr>
        <w:tab/>
      </w:r>
      <w:r w:rsidRPr="00DC431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июня 2010 года № 210-ФЗ «Об организации предоставления государственных и муниципальных услуг» и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C4313">
        <w:rPr>
          <w:rFonts w:ascii="Times New Roman" w:hAnsi="Times New Roman" w:cs="Times New Roman"/>
          <w:sz w:val="28"/>
          <w:szCs w:val="28"/>
        </w:rPr>
        <w:t xml:space="preserve"> Сковородневского сельсовета Хомутовского района от 13.02.2012 №13 «О порядке разработки и утве</w:t>
      </w:r>
      <w:r w:rsidRPr="00DC4313">
        <w:rPr>
          <w:rFonts w:ascii="Times New Roman" w:hAnsi="Times New Roman" w:cs="Times New Roman"/>
          <w:sz w:val="28"/>
          <w:szCs w:val="28"/>
        </w:rPr>
        <w:t>р</w:t>
      </w:r>
      <w:r w:rsidRPr="00DC4313">
        <w:rPr>
          <w:rFonts w:ascii="Times New Roman" w:hAnsi="Times New Roman" w:cs="Times New Roman"/>
          <w:sz w:val="28"/>
          <w:szCs w:val="28"/>
        </w:rPr>
        <w:t>ждения административных регламентов исполнения муниципальных функций и административных регламентов предоставления муниципал</w:t>
      </w:r>
      <w:r w:rsidRPr="00DC4313">
        <w:rPr>
          <w:rFonts w:ascii="Times New Roman" w:hAnsi="Times New Roman" w:cs="Times New Roman"/>
          <w:sz w:val="28"/>
          <w:szCs w:val="28"/>
        </w:rPr>
        <w:t>ь</w:t>
      </w:r>
      <w:r w:rsidRPr="00DC4313">
        <w:rPr>
          <w:rFonts w:ascii="Times New Roman" w:hAnsi="Times New Roman" w:cs="Times New Roman"/>
          <w:sz w:val="28"/>
          <w:szCs w:val="28"/>
        </w:rPr>
        <w:t xml:space="preserve">ных услуг»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C4313">
        <w:rPr>
          <w:rFonts w:ascii="Times New Roman" w:hAnsi="Times New Roman" w:cs="Times New Roman"/>
          <w:sz w:val="28"/>
          <w:szCs w:val="28"/>
        </w:rPr>
        <w:t xml:space="preserve"> Сковородневского сельсовета Хомутовского района Курской области </w:t>
      </w:r>
      <w:r w:rsidRPr="00DC431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16D4C" w:rsidRDefault="00916D4C" w:rsidP="00916D4C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4313">
        <w:rPr>
          <w:rFonts w:ascii="Times New Roman" w:hAnsi="Times New Roman" w:cs="Times New Roman"/>
          <w:sz w:val="28"/>
          <w:szCs w:val="28"/>
        </w:rPr>
        <w:t xml:space="preserve"> </w:t>
      </w:r>
      <w:r w:rsidRPr="00DC4313">
        <w:rPr>
          <w:rFonts w:ascii="Times New Roman" w:hAnsi="Times New Roman" w:cs="Times New Roman"/>
          <w:sz w:val="28"/>
          <w:szCs w:val="28"/>
        </w:rPr>
        <w:tab/>
        <w:t xml:space="preserve">1.Утвердить прилагаемый административный регламент   </w:t>
      </w:r>
      <w:r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</w:t>
      </w:r>
      <w:r w:rsidRPr="00DC4313">
        <w:rPr>
          <w:rFonts w:ascii="Times New Roman" w:hAnsi="Times New Roman" w:cs="Times New Roman"/>
          <w:sz w:val="28"/>
          <w:szCs w:val="28"/>
        </w:rPr>
        <w:t xml:space="preserve"> Сковородневского сельсовета Хомутовского района Курской обла</w:t>
      </w:r>
      <w:r w:rsidRPr="00DC4313">
        <w:rPr>
          <w:rFonts w:ascii="Times New Roman" w:hAnsi="Times New Roman" w:cs="Times New Roman"/>
          <w:sz w:val="28"/>
          <w:szCs w:val="28"/>
        </w:rPr>
        <w:t>с</w:t>
      </w:r>
      <w:r w:rsidRPr="00DC4313">
        <w:rPr>
          <w:rFonts w:ascii="Times New Roman" w:hAnsi="Times New Roman" w:cs="Times New Roman"/>
          <w:sz w:val="28"/>
          <w:szCs w:val="28"/>
        </w:rPr>
        <w:t xml:space="preserve">ти по предоставлению муниципальной услуги </w:t>
      </w:r>
      <w:r w:rsidRPr="00DC4313">
        <w:rPr>
          <w:rFonts w:ascii="Times New Roman" w:hAnsi="Times New Roman" w:cs="Times New Roman"/>
          <w:bCs/>
          <w:sz w:val="28"/>
          <w:szCs w:val="28"/>
        </w:rPr>
        <w:t>«</w:t>
      </w:r>
      <w:r w:rsidRPr="00916D4C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земел</w:t>
      </w:r>
      <w:r w:rsidRPr="00916D4C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916D4C">
        <w:rPr>
          <w:rFonts w:ascii="Times New Roman" w:hAnsi="Times New Roman" w:cs="Times New Roman"/>
          <w:bCs/>
          <w:color w:val="000000"/>
          <w:sz w:val="28"/>
          <w:szCs w:val="28"/>
        </w:rPr>
        <w:t>ных участков, находящихся в муниципальной собственности на территории сельского поселения гражданам для индивидуального жилищного стро</w:t>
      </w:r>
      <w:r w:rsidRPr="00916D4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916D4C">
        <w:rPr>
          <w:rFonts w:ascii="Times New Roman" w:hAnsi="Times New Roman" w:cs="Times New Roman"/>
          <w:bCs/>
          <w:color w:val="000000"/>
          <w:sz w:val="28"/>
          <w:szCs w:val="28"/>
        </w:rPr>
        <w:t>тельства, ведения личного подсобного хозяйства в гр</w:t>
      </w:r>
      <w:r w:rsidRPr="00916D4C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916D4C">
        <w:rPr>
          <w:rFonts w:ascii="Times New Roman" w:hAnsi="Times New Roman" w:cs="Times New Roman"/>
          <w:bCs/>
          <w:color w:val="000000"/>
          <w:sz w:val="28"/>
          <w:szCs w:val="28"/>
        </w:rPr>
        <w:t>ницах населенного пункта, садоводства, дачного хозяйства, гражданам и крестьянским (фе</w:t>
      </w:r>
      <w:r w:rsidRPr="00916D4C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916D4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мерским) хозяйствам для осуществления крестьянским (фермерским) </w:t>
      </w:r>
    </w:p>
    <w:p w:rsidR="00916D4C" w:rsidRPr="00916D4C" w:rsidRDefault="00916D4C" w:rsidP="00916D4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D4C">
        <w:rPr>
          <w:rFonts w:ascii="Times New Roman" w:hAnsi="Times New Roman" w:cs="Times New Roman"/>
          <w:bCs/>
          <w:color w:val="000000"/>
          <w:sz w:val="28"/>
          <w:szCs w:val="28"/>
        </w:rPr>
        <w:t>х</w:t>
      </w:r>
      <w:r w:rsidRPr="00916D4C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16D4C">
        <w:rPr>
          <w:rFonts w:ascii="Times New Roman" w:hAnsi="Times New Roman" w:cs="Times New Roman"/>
          <w:bCs/>
          <w:color w:val="000000"/>
          <w:sz w:val="28"/>
          <w:szCs w:val="28"/>
        </w:rPr>
        <w:t>зяйством его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16D4C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</w:t>
      </w:r>
      <w:r w:rsidRPr="00916D4C">
        <w:rPr>
          <w:rFonts w:ascii="Times New Roman" w:hAnsi="Times New Roman" w:cs="Times New Roman"/>
          <w:bCs/>
          <w:sz w:val="28"/>
          <w:szCs w:val="28"/>
        </w:rPr>
        <w:t>».</w:t>
      </w:r>
      <w:r w:rsidRPr="00916D4C">
        <w:rPr>
          <w:rFonts w:ascii="Times New Roman" w:hAnsi="Times New Roman" w:cs="Times New Roman"/>
          <w:sz w:val="28"/>
          <w:szCs w:val="28"/>
        </w:rPr>
        <w:t> </w:t>
      </w:r>
    </w:p>
    <w:p w:rsidR="00916D4C" w:rsidRPr="00DC4313" w:rsidRDefault="00916D4C" w:rsidP="0091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313">
        <w:rPr>
          <w:rFonts w:ascii="Times New Roman" w:hAnsi="Times New Roman" w:cs="Times New Roman"/>
          <w:sz w:val="28"/>
          <w:szCs w:val="28"/>
        </w:rPr>
        <w:tab/>
        <w:t xml:space="preserve">2. Контроль за выполнением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DC4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C4313">
        <w:rPr>
          <w:rFonts w:ascii="Times New Roman" w:hAnsi="Times New Roman" w:cs="Times New Roman"/>
          <w:sz w:val="28"/>
          <w:szCs w:val="28"/>
        </w:rPr>
        <w:t xml:space="preserve"> Сковородневского сельсовета Л.А.Другову.</w:t>
      </w:r>
    </w:p>
    <w:p w:rsidR="00916D4C" w:rsidRPr="00DC4313" w:rsidRDefault="00916D4C" w:rsidP="0091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313">
        <w:rPr>
          <w:rFonts w:ascii="Times New Roman" w:hAnsi="Times New Roman" w:cs="Times New Roman"/>
          <w:sz w:val="28"/>
          <w:szCs w:val="28"/>
        </w:rPr>
        <w:tab/>
        <w:t xml:space="preserve">3.   Постановление  вступает в силу со  дня его подписания. </w:t>
      </w:r>
    </w:p>
    <w:p w:rsidR="00916D4C" w:rsidRPr="00DC4313" w:rsidRDefault="00916D4C" w:rsidP="0091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D4C" w:rsidRPr="00DC4313" w:rsidRDefault="00916D4C" w:rsidP="0091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DC4313">
        <w:rPr>
          <w:rFonts w:ascii="Times New Roman" w:hAnsi="Times New Roman" w:cs="Times New Roman"/>
          <w:sz w:val="28"/>
          <w:szCs w:val="28"/>
        </w:rPr>
        <w:t xml:space="preserve">  Сковородневского сельсовета</w:t>
      </w:r>
    </w:p>
    <w:p w:rsidR="00916D4C" w:rsidRPr="00DC4313" w:rsidRDefault="00916D4C" w:rsidP="00916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Хомутовского </w:t>
      </w:r>
      <w:r w:rsidRPr="00DC4313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В.Н.Барышников    </w:t>
      </w:r>
    </w:p>
    <w:p w:rsidR="00916D4C" w:rsidRDefault="00916D4C" w:rsidP="00916D4C">
      <w:pPr>
        <w:jc w:val="center"/>
        <w:rPr>
          <w:sz w:val="28"/>
          <w:szCs w:val="28"/>
        </w:rPr>
      </w:pPr>
    </w:p>
    <w:p w:rsidR="000E6EB2" w:rsidRDefault="000E6EB2" w:rsidP="00916D4C">
      <w:pPr>
        <w:jc w:val="center"/>
        <w:rPr>
          <w:sz w:val="28"/>
          <w:szCs w:val="28"/>
        </w:rPr>
      </w:pPr>
    </w:p>
    <w:p w:rsidR="000E6EB2" w:rsidRDefault="000E6EB2" w:rsidP="00916D4C">
      <w:pPr>
        <w:jc w:val="center"/>
        <w:rPr>
          <w:sz w:val="28"/>
          <w:szCs w:val="28"/>
        </w:rPr>
      </w:pPr>
    </w:p>
    <w:p w:rsidR="000E6EB2" w:rsidRDefault="000E6EB2" w:rsidP="00916D4C">
      <w:pPr>
        <w:jc w:val="center"/>
        <w:rPr>
          <w:sz w:val="28"/>
          <w:szCs w:val="28"/>
        </w:rPr>
      </w:pPr>
    </w:p>
    <w:p w:rsidR="000E6EB2" w:rsidRDefault="000E6EB2" w:rsidP="00916D4C">
      <w:pPr>
        <w:jc w:val="center"/>
        <w:rPr>
          <w:sz w:val="28"/>
          <w:szCs w:val="28"/>
        </w:rPr>
      </w:pPr>
    </w:p>
    <w:p w:rsidR="000E6EB2" w:rsidRDefault="000E6EB2" w:rsidP="00916D4C">
      <w:pPr>
        <w:jc w:val="center"/>
        <w:rPr>
          <w:sz w:val="28"/>
          <w:szCs w:val="28"/>
        </w:rPr>
      </w:pPr>
    </w:p>
    <w:p w:rsidR="000E6EB2" w:rsidRDefault="000E6EB2" w:rsidP="00916D4C">
      <w:pPr>
        <w:jc w:val="center"/>
        <w:rPr>
          <w:sz w:val="28"/>
          <w:szCs w:val="28"/>
        </w:rPr>
      </w:pPr>
    </w:p>
    <w:p w:rsidR="000E6EB2" w:rsidRDefault="000E6EB2" w:rsidP="00916D4C">
      <w:pPr>
        <w:jc w:val="center"/>
        <w:rPr>
          <w:sz w:val="28"/>
          <w:szCs w:val="28"/>
        </w:rPr>
      </w:pPr>
    </w:p>
    <w:p w:rsidR="000E6EB2" w:rsidRDefault="000E6EB2" w:rsidP="00916D4C">
      <w:pPr>
        <w:jc w:val="center"/>
        <w:rPr>
          <w:sz w:val="28"/>
          <w:szCs w:val="28"/>
        </w:rPr>
      </w:pPr>
    </w:p>
    <w:p w:rsidR="000E6EB2" w:rsidRDefault="000E6EB2" w:rsidP="00916D4C">
      <w:pPr>
        <w:jc w:val="center"/>
        <w:rPr>
          <w:sz w:val="28"/>
          <w:szCs w:val="28"/>
        </w:rPr>
      </w:pPr>
    </w:p>
    <w:p w:rsidR="000E6EB2" w:rsidRDefault="000E6EB2" w:rsidP="00916D4C">
      <w:pPr>
        <w:jc w:val="center"/>
        <w:rPr>
          <w:sz w:val="28"/>
          <w:szCs w:val="28"/>
        </w:rPr>
      </w:pPr>
    </w:p>
    <w:p w:rsidR="000E6EB2" w:rsidRDefault="000E6EB2" w:rsidP="00916D4C">
      <w:pPr>
        <w:jc w:val="center"/>
        <w:rPr>
          <w:sz w:val="28"/>
          <w:szCs w:val="28"/>
        </w:rPr>
      </w:pPr>
    </w:p>
    <w:p w:rsidR="000E6EB2" w:rsidRDefault="000E6EB2" w:rsidP="00916D4C">
      <w:pPr>
        <w:jc w:val="center"/>
        <w:rPr>
          <w:sz w:val="28"/>
          <w:szCs w:val="28"/>
        </w:rPr>
      </w:pPr>
    </w:p>
    <w:p w:rsidR="000E6EB2" w:rsidRDefault="000E6EB2" w:rsidP="00916D4C">
      <w:pPr>
        <w:jc w:val="center"/>
        <w:rPr>
          <w:sz w:val="28"/>
          <w:szCs w:val="28"/>
        </w:rPr>
      </w:pPr>
    </w:p>
    <w:p w:rsidR="000E6EB2" w:rsidRDefault="000E6EB2" w:rsidP="00916D4C">
      <w:pPr>
        <w:jc w:val="center"/>
        <w:rPr>
          <w:sz w:val="28"/>
          <w:szCs w:val="28"/>
        </w:rPr>
      </w:pPr>
    </w:p>
    <w:p w:rsidR="000E6EB2" w:rsidRDefault="000E6EB2" w:rsidP="00916D4C">
      <w:pPr>
        <w:jc w:val="center"/>
        <w:rPr>
          <w:sz w:val="28"/>
          <w:szCs w:val="28"/>
        </w:rPr>
      </w:pPr>
    </w:p>
    <w:p w:rsidR="000E6EB2" w:rsidRDefault="000E6EB2" w:rsidP="00916D4C">
      <w:pPr>
        <w:jc w:val="center"/>
        <w:rPr>
          <w:sz w:val="28"/>
          <w:szCs w:val="28"/>
        </w:rPr>
      </w:pPr>
    </w:p>
    <w:p w:rsidR="000E6EB2" w:rsidRDefault="000E6EB2" w:rsidP="00916D4C">
      <w:pPr>
        <w:jc w:val="center"/>
        <w:rPr>
          <w:sz w:val="28"/>
          <w:szCs w:val="28"/>
        </w:rPr>
      </w:pPr>
    </w:p>
    <w:p w:rsidR="00916D4C" w:rsidRDefault="00916D4C" w:rsidP="00916D4C">
      <w:pPr>
        <w:jc w:val="both"/>
        <w:rPr>
          <w:sz w:val="28"/>
          <w:szCs w:val="28"/>
        </w:rPr>
      </w:pPr>
    </w:p>
    <w:p w:rsidR="00BE48FA" w:rsidRPr="000929A9" w:rsidRDefault="00BE48FA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УТВЕРЖДЕН </w:t>
      </w:r>
    </w:p>
    <w:p w:rsidR="00BE48FA" w:rsidRPr="000929A9" w:rsidRDefault="00BE48FA" w:rsidP="00DB067A">
      <w:pPr>
        <w:tabs>
          <w:tab w:val="left" w:pos="538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BE48FA" w:rsidRPr="000929A9" w:rsidRDefault="006D35BC" w:rsidP="00DB067A">
      <w:pPr>
        <w:tabs>
          <w:tab w:val="left" w:pos="538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Сковородневского сельсовета</w:t>
      </w:r>
      <w:r w:rsidR="00E800AF">
        <w:rPr>
          <w:rFonts w:ascii="Times New Roman" w:hAnsi="Times New Roman" w:cs="Times New Roman"/>
          <w:color w:val="000000"/>
          <w:sz w:val="28"/>
          <w:szCs w:val="28"/>
        </w:rPr>
        <w:t xml:space="preserve"> Х</w:t>
      </w:r>
      <w:r w:rsidR="000E6EB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00AF">
        <w:rPr>
          <w:rFonts w:ascii="Times New Roman" w:hAnsi="Times New Roman" w:cs="Times New Roman"/>
          <w:color w:val="000000"/>
          <w:sz w:val="28"/>
          <w:szCs w:val="28"/>
        </w:rPr>
        <w:t xml:space="preserve">мутовского района </w:t>
      </w:r>
      <w:r w:rsidR="00BE48FA"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Курской обла</w:t>
      </w:r>
      <w:r w:rsidR="00BE48FA" w:rsidRPr="000929A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E48FA"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ти </w:t>
      </w:r>
      <w:r w:rsidR="000E6EB2">
        <w:rPr>
          <w:rFonts w:ascii="Times New Roman" w:hAnsi="Times New Roman" w:cs="Times New Roman"/>
          <w:color w:val="000000"/>
          <w:sz w:val="28"/>
          <w:szCs w:val="28"/>
        </w:rPr>
        <w:t xml:space="preserve">      от 22.02.2017 г   №8</w:t>
      </w:r>
    </w:p>
    <w:p w:rsidR="00BE48FA" w:rsidRPr="000929A9" w:rsidRDefault="00BE48FA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8FA" w:rsidRPr="00E800AF" w:rsidRDefault="00BE48FA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00AF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BE48FA" w:rsidRPr="00E800AF" w:rsidRDefault="00E800AF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00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  <w:r w:rsidR="006D35BC">
        <w:rPr>
          <w:rFonts w:ascii="Times New Roman" w:hAnsi="Times New Roman" w:cs="Times New Roman"/>
          <w:b/>
          <w:color w:val="000000"/>
          <w:sz w:val="28"/>
          <w:szCs w:val="28"/>
        </w:rPr>
        <w:t>Сковородневского сельсовета</w:t>
      </w:r>
      <w:r w:rsidRPr="00E800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Хомутовского района Курской области по </w:t>
      </w:r>
      <w:r w:rsidR="00BE48FA" w:rsidRPr="00E800AF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BE48FA" w:rsidRPr="00916D4C" w:rsidRDefault="00BE48FA" w:rsidP="00376A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916D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Предоставление земельных участков, находящихся в муниципал</w:t>
      </w:r>
      <w:r w:rsidRPr="00916D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Pr="00916D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ной собственности на территории сельского поселения гражданам для индивидуального жилищного строительства, ведения личного подсо</w:t>
      </w:r>
      <w:r w:rsidRPr="00916D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Pr="00916D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ного хозя</w:t>
      </w:r>
      <w:r w:rsidRPr="00916D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Pr="00916D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ства в границах населенного пункта, садоводства, дачного хозяйства, гр</w:t>
      </w:r>
      <w:r w:rsidRPr="00916D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916D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жданам и крестьянским (фермерским) хозяйствам для осуществления кр</w:t>
      </w:r>
      <w:r w:rsidRPr="00916D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916D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стьянским (фермерским) хозяйством его </w:t>
      </w:r>
    </w:p>
    <w:p w:rsidR="00BE48FA" w:rsidRPr="000929A9" w:rsidRDefault="00BE48FA" w:rsidP="00376A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6D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деятельности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E48FA" w:rsidRPr="000929A9" w:rsidRDefault="00BE48FA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8FA" w:rsidRPr="000929A9" w:rsidRDefault="00BE48FA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BE48FA" w:rsidRPr="000929A9" w:rsidRDefault="00BE48FA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8FA" w:rsidRPr="000929A9" w:rsidRDefault="00BE48FA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BE48FA" w:rsidRPr="000929A9" w:rsidRDefault="00BE48FA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Предметом регулирования настоящего административного регл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мента являются отношения, возникающие в связи с </w:t>
      </w:r>
      <w:r w:rsidRPr="0009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предоставлением м</w:t>
      </w:r>
      <w:r w:rsidRPr="0009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ниципальной услуги.</w:t>
      </w:r>
    </w:p>
    <w:p w:rsidR="00BE48FA" w:rsidRPr="000929A9" w:rsidRDefault="00BE48FA" w:rsidP="00B528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Круг заявителей</w:t>
      </w:r>
    </w:p>
    <w:p w:rsidR="00BE48FA" w:rsidRPr="000929A9" w:rsidRDefault="00BE48FA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8FA" w:rsidRPr="000929A9" w:rsidRDefault="00BE48FA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Заявителями, обращающимися за предоставлением услуги, являются физические 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 юридически</w:t>
      </w:r>
      <w:r w:rsidR="00152F6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е лица, либо их уполномоченные </w:t>
      </w:r>
      <w:bookmarkStart w:id="0" w:name="_GoBack"/>
      <w:bookmarkEnd w:id="0"/>
      <w:r w:rsidRPr="000929A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представители (далее - заявители), обратившиеся в 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</w:t>
      </w:r>
      <w:r w:rsidR="006D35BC">
        <w:rPr>
          <w:rFonts w:ascii="Times New Roman" w:hAnsi="Times New Roman" w:cs="Times New Roman"/>
          <w:color w:val="000000"/>
          <w:sz w:val="28"/>
          <w:szCs w:val="28"/>
        </w:rPr>
        <w:t>Сковородневского сельсовета</w:t>
      </w:r>
      <w:r w:rsidR="00E800AF">
        <w:rPr>
          <w:rFonts w:ascii="Times New Roman" w:hAnsi="Times New Roman" w:cs="Times New Roman"/>
          <w:color w:val="000000"/>
          <w:sz w:val="28"/>
          <w:szCs w:val="28"/>
        </w:rPr>
        <w:t xml:space="preserve"> Хомутовского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района Курской области (далее – </w:t>
      </w:r>
      <w:r w:rsidR="00E800AF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сельсовета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 запросом о предоставлении муниципальной услуги.</w:t>
      </w:r>
    </w:p>
    <w:p w:rsidR="00BE48FA" w:rsidRPr="000929A9" w:rsidRDefault="00BE48FA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1.3. Требования к порядку информирования о предоставлении услуги</w:t>
      </w:r>
    </w:p>
    <w:p w:rsidR="00000C00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1.3.1. Информация о месте нахождения и графике работы органа местного самоуправления непосредственно предоставляющего муниципальную услугу, организаций, участвующих в пред</w:t>
      </w:r>
      <w:r w:rsidR="00000C00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оставлении муниципальной услуги.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Администрация </w:t>
      </w:r>
      <w:r w:rsidR="006D35BC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Сковородневского сельсовета</w:t>
      </w: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:</w:t>
      </w:r>
    </w:p>
    <w:p w:rsidR="006D35BC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Россия, Курская область, </w:t>
      </w:r>
      <w:r w:rsidR="00E800AF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Хомутовский</w:t>
      </w: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район, </w:t>
      </w:r>
      <w:r w:rsidR="00E800AF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с.</w:t>
      </w:r>
      <w:r w:rsidR="006D35BC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Сковороднево, </w:t>
      </w:r>
    </w:p>
    <w:p w:rsidR="00BE48FA" w:rsidRDefault="006D35BC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ул. Школьная, д.5</w:t>
      </w:r>
      <w:r w:rsidR="00E800AF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.</w:t>
      </w:r>
    </w:p>
    <w:p w:rsidR="00000C00" w:rsidRDefault="00000C00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000C00" w:rsidRPr="000929A9" w:rsidRDefault="00000C00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</w:p>
    <w:p w:rsidR="00BE48FA" w:rsidRPr="000929A9" w:rsidRDefault="00BE48FA" w:rsidP="000929A9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График работы:</w:t>
      </w:r>
    </w:p>
    <w:tbl>
      <w:tblPr>
        <w:tblW w:w="0" w:type="auto"/>
        <w:tblInd w:w="-106" w:type="dxa"/>
        <w:tblLayout w:type="fixed"/>
        <w:tblLook w:val="00A0"/>
      </w:tblPr>
      <w:tblGrid>
        <w:gridCol w:w="4325"/>
        <w:gridCol w:w="5040"/>
      </w:tblGrid>
      <w:tr w:rsidR="00BE48FA" w:rsidRPr="000929A9" w:rsidTr="00E800AF"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8FA" w:rsidRPr="000929A9" w:rsidRDefault="00BE48FA" w:rsidP="000929A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929A9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FA" w:rsidRPr="00E800AF" w:rsidRDefault="00E800AF" w:rsidP="000929A9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E800AF">
              <w:rPr>
                <w:rFonts w:ascii="Times New Roman" w:hAnsi="Times New Roman" w:cs="Times New Roman"/>
                <w:sz w:val="24"/>
                <w:szCs w:val="24"/>
              </w:rPr>
              <w:t>с 9-00 до 17-00, перерыв с 13-00 до 14-00</w:t>
            </w:r>
          </w:p>
        </w:tc>
      </w:tr>
      <w:tr w:rsidR="00BE48FA" w:rsidRPr="000929A9" w:rsidTr="00E800AF"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8FA" w:rsidRPr="000929A9" w:rsidRDefault="00BE48FA" w:rsidP="000929A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929A9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Вторник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FA" w:rsidRPr="000929A9" w:rsidRDefault="00E800AF" w:rsidP="000929A9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E800AF">
              <w:rPr>
                <w:rFonts w:ascii="Times New Roman" w:hAnsi="Times New Roman" w:cs="Times New Roman"/>
                <w:sz w:val="24"/>
                <w:szCs w:val="24"/>
              </w:rPr>
              <w:t>с 9-00 до 17-00, перерыв с 13-00 до 14-00</w:t>
            </w:r>
          </w:p>
        </w:tc>
      </w:tr>
      <w:tr w:rsidR="00BE48FA" w:rsidRPr="000929A9" w:rsidTr="00E800AF"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8FA" w:rsidRPr="000929A9" w:rsidRDefault="00BE48FA" w:rsidP="000929A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929A9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FA" w:rsidRPr="000929A9" w:rsidRDefault="00E800AF" w:rsidP="000929A9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E800AF">
              <w:rPr>
                <w:rFonts w:ascii="Times New Roman" w:hAnsi="Times New Roman" w:cs="Times New Roman"/>
                <w:sz w:val="24"/>
                <w:szCs w:val="24"/>
              </w:rPr>
              <w:t>с 9-00 до 17-00, перерыв с 13-00 до 14-00</w:t>
            </w:r>
          </w:p>
        </w:tc>
      </w:tr>
      <w:tr w:rsidR="00BE48FA" w:rsidRPr="000929A9" w:rsidTr="00E800AF"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8FA" w:rsidRPr="000929A9" w:rsidRDefault="00BE48FA" w:rsidP="000929A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929A9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FA" w:rsidRPr="000929A9" w:rsidRDefault="00E800AF" w:rsidP="000929A9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E800AF">
              <w:rPr>
                <w:rFonts w:ascii="Times New Roman" w:hAnsi="Times New Roman" w:cs="Times New Roman"/>
                <w:sz w:val="24"/>
                <w:szCs w:val="24"/>
              </w:rPr>
              <w:t>с 9-00 до 17-00, перерыв с 13-00 до 14-00</w:t>
            </w:r>
          </w:p>
        </w:tc>
      </w:tr>
      <w:tr w:rsidR="00BE48FA" w:rsidRPr="000929A9" w:rsidTr="00E800AF"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8FA" w:rsidRPr="000929A9" w:rsidRDefault="00BE48FA" w:rsidP="000929A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929A9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FA" w:rsidRPr="000929A9" w:rsidRDefault="00E800AF" w:rsidP="000929A9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E800AF">
              <w:rPr>
                <w:rFonts w:ascii="Times New Roman" w:hAnsi="Times New Roman" w:cs="Times New Roman"/>
                <w:sz w:val="24"/>
                <w:szCs w:val="24"/>
              </w:rPr>
              <w:t>с 9-00 до 17-00, перерыв с 13-00 до 14-00</w:t>
            </w:r>
          </w:p>
        </w:tc>
      </w:tr>
      <w:tr w:rsidR="00BE48FA" w:rsidRPr="000929A9" w:rsidTr="00E800AF"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8FA" w:rsidRPr="000929A9" w:rsidRDefault="00BE48FA" w:rsidP="000929A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929A9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Суббота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FA" w:rsidRPr="000929A9" w:rsidRDefault="00E800AF" w:rsidP="000929A9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выходной</w:t>
            </w:r>
          </w:p>
        </w:tc>
      </w:tr>
      <w:tr w:rsidR="00BE48FA" w:rsidRPr="000929A9" w:rsidTr="00E800AF"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8FA" w:rsidRPr="000929A9" w:rsidRDefault="00BE48FA" w:rsidP="000929A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929A9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Воскресенье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FA" w:rsidRPr="000929A9" w:rsidRDefault="00E800AF" w:rsidP="000929A9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выходной</w:t>
            </w:r>
          </w:p>
        </w:tc>
      </w:tr>
    </w:tbl>
    <w:p w:rsidR="00BE48FA" w:rsidRPr="000929A9" w:rsidRDefault="00BE48FA" w:rsidP="000929A9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 Прием, а также консультирование по вопросам, связанным с предоставлением муниципальной услуги осуществляется по рабочим дням в соответствии с графиком (режимом работы).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1.3.2. Справочные телефоны органа местного самоуправления осуществляющего непосредственное  предоставление муниципальной услуги, организаций, участвующих в предоставлении муниципальной услуги.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Телефон Администрации </w:t>
      </w:r>
      <w:r w:rsidR="006D35BC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Сковородневского сельсовета</w:t>
      </w: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: </w:t>
      </w:r>
      <w:r w:rsidR="00E800AF">
        <w:rPr>
          <w:rFonts w:ascii="Times New Roman" w:hAnsi="Times New Roman" w:cs="Times New Roman"/>
          <w:sz w:val="28"/>
          <w:szCs w:val="28"/>
        </w:rPr>
        <w:t>8 (47137</w:t>
      </w:r>
      <w:r w:rsidR="00E800AF" w:rsidRPr="00BF22EB">
        <w:rPr>
          <w:rFonts w:ascii="Times New Roman" w:hAnsi="Times New Roman" w:cs="Times New Roman"/>
          <w:sz w:val="28"/>
          <w:szCs w:val="28"/>
        </w:rPr>
        <w:t xml:space="preserve">) </w:t>
      </w:r>
      <w:r w:rsidR="00E800AF">
        <w:rPr>
          <w:rFonts w:ascii="Times New Roman" w:hAnsi="Times New Roman" w:cs="Times New Roman"/>
          <w:sz w:val="28"/>
          <w:szCs w:val="28"/>
        </w:rPr>
        <w:t>3-</w:t>
      </w:r>
      <w:r w:rsidR="006D35BC">
        <w:rPr>
          <w:rFonts w:ascii="Times New Roman" w:hAnsi="Times New Roman" w:cs="Times New Roman"/>
          <w:sz w:val="28"/>
          <w:szCs w:val="28"/>
        </w:rPr>
        <w:t>92</w:t>
      </w:r>
      <w:r w:rsidR="00E800AF">
        <w:rPr>
          <w:rFonts w:ascii="Times New Roman" w:hAnsi="Times New Roman" w:cs="Times New Roman"/>
          <w:sz w:val="28"/>
          <w:szCs w:val="28"/>
        </w:rPr>
        <w:t>-24.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1.3.3. Информация об ответственных и порядке предоставления муниципальной услуги, перечне документов, необходимых для ее получения, размещается:</w:t>
      </w:r>
    </w:p>
    <w:p w:rsidR="00BE48FA" w:rsidRPr="00B56F03" w:rsidRDefault="00BE48FA" w:rsidP="000929A9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 на официальном сайте Администрации </w:t>
      </w:r>
      <w:r w:rsidR="006D35BC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Сковородневского сельсовета</w:t>
      </w:r>
      <w:r w:rsidR="00E800AF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Хомутовского района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Курской области (далее - ОМСУ) – </w:t>
      </w:r>
      <w:r w:rsidRPr="00B56F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(</w:t>
      </w:r>
      <w:r w:rsidR="004B64A1" w:rsidRPr="004B64A1">
        <w:rPr>
          <w:rFonts w:ascii="Times New Roman" w:hAnsi="Times New Roman" w:cs="Times New Roman"/>
          <w:sz w:val="28"/>
          <w:szCs w:val="28"/>
        </w:rPr>
        <w:t xml:space="preserve">http://сковородневский. </w:t>
      </w:r>
      <w:r w:rsidR="004B64A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56F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);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- в региональной информационной системе «Портал государственных и муниципальных услуг Курской области» (</w:t>
      </w:r>
      <w:hyperlink r:id="rId8" w:history="1"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http</w:t>
        </w:r>
        <w:r w:rsidRPr="000929A9">
          <w:rPr>
            <w:color w:val="000000"/>
            <w:kern w:val="1"/>
            <w:sz w:val="28"/>
            <w:szCs w:val="28"/>
            <w:u w:val="single"/>
          </w:rPr>
          <w:t>://</w:t>
        </w:r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rpgu</w:t>
        </w:r>
        <w:r w:rsidRPr="000929A9">
          <w:rPr>
            <w:color w:val="000000"/>
            <w:kern w:val="1"/>
            <w:sz w:val="28"/>
            <w:szCs w:val="28"/>
            <w:u w:val="single"/>
          </w:rPr>
          <w:t>.</w:t>
        </w:r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rkursk</w:t>
        </w:r>
        <w:r w:rsidRPr="000929A9">
          <w:rPr>
            <w:color w:val="000000"/>
            <w:kern w:val="1"/>
            <w:sz w:val="28"/>
            <w:szCs w:val="28"/>
            <w:u w:val="single"/>
          </w:rPr>
          <w:t>.</w:t>
        </w:r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ru</w:t>
        </w:r>
      </w:hyperlink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) (далее - Региональный портал);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http</w:t>
        </w:r>
        <w:r w:rsidRPr="000929A9">
          <w:rPr>
            <w:color w:val="000000"/>
            <w:kern w:val="1"/>
            <w:sz w:val="28"/>
            <w:szCs w:val="28"/>
            <w:u w:val="single"/>
          </w:rPr>
          <w:t>://</w:t>
        </w:r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gosuslugi</w:t>
        </w:r>
        <w:r w:rsidRPr="000929A9">
          <w:rPr>
            <w:color w:val="000000"/>
            <w:kern w:val="1"/>
            <w:sz w:val="28"/>
            <w:szCs w:val="28"/>
            <w:u w:val="single"/>
          </w:rPr>
          <w:t>.</w:t>
        </w:r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ru</w:t>
        </w:r>
      </w:hyperlink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) (далее – Федеральный портал).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1.3.4. Информирование заявителей по вопросам предоставления услуги, в том числе о ходе предоставления услуги, проводится путем: устного информирования, письменного информирования (в том числе в электронной форме). 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1.3.5. Информация об услуге, порядке ее оказания предоставляется заявителям на безвозмездной основе.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1.3.6. Информирование заявителей организуется следующим образом: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индивидуальное информирование (устное, письменное);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публичное информирование (средства массовой информации, сеть «Интернет»).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1.3.7. Индивидуальное устное информирование осуществляется специалистами администрации </w:t>
      </w:r>
      <w:r w:rsidR="00B56F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при обращении заявителей за информацией лично (в том числе по телефону).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График работы администрации </w:t>
      </w:r>
      <w:r w:rsidR="00B56F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, график личного приема заявителей размещается в  информационно - телекоммуникационной сети 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 xml:space="preserve">«Интернет» на официальном </w:t>
      </w:r>
      <w:hyperlink r:id="rId10" w:history="1">
        <w:r w:rsidRPr="000929A9">
          <w:rPr>
            <w:rFonts w:ascii="Times New Roman" w:hAnsi="Times New Roman" w:cs="Times New Roman"/>
            <w:color w:val="000000"/>
            <w:kern w:val="1"/>
            <w:sz w:val="28"/>
            <w:szCs w:val="28"/>
            <w:u w:val="single"/>
            <w:lang w:eastAsia="ar-SA"/>
          </w:rPr>
          <w:t>сайте</w:t>
        </w:r>
      </w:hyperlink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администрации </w:t>
      </w:r>
      <w:r w:rsidR="00B56F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и на информационном стенде.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Работники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BE48FA" w:rsidRPr="000929A9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</w:t>
      </w:r>
      <w:r w:rsidR="006D35BC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й законом срок предоставляется 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письменный ответ по существу поставленных в устном обращении вопросах.</w:t>
      </w:r>
    </w:p>
    <w:p w:rsidR="00BE48FA" w:rsidRPr="000929A9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Время индивидуального устного информирования (в том числе по телефону) заявителя не может превышать 10 минут. При отсутствии очереди время индивидуального устного информирования не может превышать 15 минут.</w:t>
      </w:r>
    </w:p>
    <w:p w:rsidR="00BE48FA" w:rsidRPr="000929A9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1.3.8. При ответе на телефонные звонки специалист, сняв трубку, должен сообщить наименование организации, осуществляющей</w:t>
      </w:r>
      <w:r w:rsidR="006D35BC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предоставление данной услуги, 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 которую обратился заявитель, свои фамилию, имя, отчество (при наличии), занимаемую должность. Во время разговора специалисты должны четко произносить слова, избегать «параллельных разговоров» с окружающими людьми и не прерывать разговор, в том числе по причине поступления звонка на другой аппарат.</w:t>
      </w:r>
    </w:p>
    <w:p w:rsidR="00BE48FA" w:rsidRPr="000929A9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При ответах на телефонные звонки и устные обращения специалисты должны соблюдать правила служебной этики.</w:t>
      </w:r>
    </w:p>
    <w:p w:rsidR="00BE48FA" w:rsidRPr="000929A9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1.3.9. Письменное индивидуальное информирование осуществляется в письменной форме за подписью главы администрации </w:t>
      </w:r>
      <w:r w:rsidR="00B56F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. Письменный ответ предоставляется в простой, четкой и понятной форме, при необходимости должен содержать ссылки на соответствующие нормы действующего законодательства Российской Фед</w:t>
      </w:r>
      <w:r w:rsidR="006D35BC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ерации, а также 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фамилию, имя, отчество (при наличии) и номер телефона исполнителя.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</w:t>
      </w:r>
      <w:r w:rsidR="00B56F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Ответ на заявление, поступившее в администрацию </w:t>
      </w:r>
      <w:r w:rsidR="00B56F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1.3.10. Публичное информирование об услуге и о порядке ее оказания осуществляется администрацией </w:t>
      </w:r>
      <w:r w:rsidR="00B56F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путем размещения информации на информационном стенде в занимаемых ими помещениях, а также с использованием информационно-телекоммуникационных 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BE48FA" w:rsidRPr="00731913" w:rsidRDefault="00BE48FA" w:rsidP="0073191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BE48FA" w:rsidRPr="003A4528" w:rsidRDefault="00BE48FA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400A2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2.1. Наименование услуги</w:t>
      </w: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6A7F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на территории сельского поселения гражданам для индив</w:t>
      </w:r>
      <w:r w:rsidRPr="00376A7F">
        <w:rPr>
          <w:rFonts w:ascii="Times New Roman" w:hAnsi="Times New Roman" w:cs="Times New Roman"/>
          <w:sz w:val="28"/>
          <w:szCs w:val="28"/>
        </w:rPr>
        <w:t>и</w:t>
      </w:r>
      <w:r w:rsidRPr="00376A7F">
        <w:rPr>
          <w:rFonts w:ascii="Times New Roman" w:hAnsi="Times New Roman" w:cs="Times New Roman"/>
          <w:sz w:val="28"/>
          <w:szCs w:val="28"/>
        </w:rPr>
        <w:t>дуального жилищного строительства, ведения личного подсобного хозя</w:t>
      </w:r>
      <w:r w:rsidRPr="00376A7F">
        <w:rPr>
          <w:rFonts w:ascii="Times New Roman" w:hAnsi="Times New Roman" w:cs="Times New Roman"/>
          <w:sz w:val="28"/>
          <w:szCs w:val="28"/>
        </w:rPr>
        <w:t>й</w:t>
      </w:r>
      <w:r w:rsidRPr="00376A7F">
        <w:rPr>
          <w:rFonts w:ascii="Times New Roman" w:hAnsi="Times New Roman" w:cs="Times New Roman"/>
          <w:sz w:val="28"/>
          <w:szCs w:val="28"/>
        </w:rPr>
        <w:t>ства в границах населенного пункта, садоводства, дачного хозяйства, гр</w:t>
      </w:r>
      <w:r w:rsidRPr="00376A7F">
        <w:rPr>
          <w:rFonts w:ascii="Times New Roman" w:hAnsi="Times New Roman" w:cs="Times New Roman"/>
          <w:sz w:val="28"/>
          <w:szCs w:val="28"/>
        </w:rPr>
        <w:t>а</w:t>
      </w:r>
      <w:r w:rsidRPr="00376A7F">
        <w:rPr>
          <w:rFonts w:ascii="Times New Roman" w:hAnsi="Times New Roman" w:cs="Times New Roman"/>
          <w:sz w:val="28"/>
          <w:szCs w:val="28"/>
        </w:rPr>
        <w:t>жданам и крестьянским (фермерским) хозяйствам для осуществления кр</w:t>
      </w:r>
      <w:r w:rsidRPr="00376A7F">
        <w:rPr>
          <w:rFonts w:ascii="Times New Roman" w:hAnsi="Times New Roman" w:cs="Times New Roman"/>
          <w:sz w:val="28"/>
          <w:szCs w:val="28"/>
        </w:rPr>
        <w:t>е</w:t>
      </w:r>
      <w:r w:rsidRPr="00376A7F">
        <w:rPr>
          <w:rFonts w:ascii="Times New Roman" w:hAnsi="Times New Roman" w:cs="Times New Roman"/>
          <w:sz w:val="28"/>
          <w:szCs w:val="28"/>
        </w:rPr>
        <w:t>стьянским (фермерским) хозяйством его деятельности</w:t>
      </w:r>
      <w:r w:rsidRPr="003A4528">
        <w:rPr>
          <w:rFonts w:ascii="Times New Roman" w:hAnsi="Times New Roman" w:cs="Times New Roman"/>
          <w:sz w:val="28"/>
          <w:szCs w:val="28"/>
        </w:rPr>
        <w:t>.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 местного самоуправления, предоста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ляющего муниципальную услугу</w:t>
      </w:r>
    </w:p>
    <w:p w:rsidR="00BE48FA" w:rsidRPr="00BA41DF" w:rsidRDefault="00BE48FA" w:rsidP="00376A7F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2.2.1.</w:t>
      </w:r>
      <w:r w:rsidRPr="00BA41DF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Муниципальная услуга предоставляется Администрацией </w:t>
      </w:r>
      <w:r w:rsidR="006D35BC">
        <w:rPr>
          <w:rFonts w:ascii="Times New Roman" w:hAnsi="Times New Roman" w:cs="Times New Roman"/>
          <w:color w:val="00000A"/>
          <w:sz w:val="28"/>
          <w:szCs w:val="28"/>
        </w:rPr>
        <w:t>Сковородневского сельсовета</w:t>
      </w:r>
      <w:r w:rsidR="00E800AF">
        <w:rPr>
          <w:rFonts w:ascii="Times New Roman" w:hAnsi="Times New Roman" w:cs="Times New Roman"/>
          <w:color w:val="00000A"/>
          <w:sz w:val="28"/>
          <w:szCs w:val="28"/>
        </w:rPr>
        <w:t xml:space="preserve"> Хомутовского района </w:t>
      </w:r>
      <w:r w:rsidRPr="00BA41DF">
        <w:rPr>
          <w:rFonts w:ascii="Times New Roman" w:hAnsi="Times New Roman" w:cs="Times New Roman"/>
          <w:color w:val="00000A"/>
          <w:sz w:val="28"/>
          <w:szCs w:val="28"/>
        </w:rPr>
        <w:t xml:space="preserve">Курской области. </w:t>
      </w:r>
    </w:p>
    <w:p w:rsidR="00BE48FA" w:rsidRPr="00212160" w:rsidRDefault="00BE48FA" w:rsidP="00212160">
      <w:pPr>
        <w:pStyle w:val="p7"/>
        <w:shd w:val="clear" w:color="auto" w:fill="FFFFFF"/>
        <w:spacing w:after="199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160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участвуют:</w:t>
      </w:r>
    </w:p>
    <w:p w:rsidR="00BE48FA" w:rsidRPr="00212160" w:rsidRDefault="00BE48FA" w:rsidP="002121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ab/>
      </w:r>
      <w:r w:rsidRPr="0021216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 Управление Федеральной службы государственной регистрации, кадастра и картографии по Курской области;</w:t>
      </w:r>
    </w:p>
    <w:p w:rsidR="00BE48FA" w:rsidRPr="003A4528" w:rsidRDefault="00BE48FA" w:rsidP="00000C0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16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ab/>
      </w:r>
      <w:r w:rsidRPr="003A452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3 части 1 статьи 7 Федерального закона от 27.07.2010 года №210-ФЗ «Об организации предоставления государственных и муниципальных услуг» </w:t>
      </w:r>
      <w:r w:rsidR="00E800AF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не впра</w:t>
      </w:r>
      <w:r>
        <w:rPr>
          <w:rFonts w:ascii="Times New Roman" w:hAnsi="Times New Roman" w:cs="Times New Roman"/>
          <w:sz w:val="28"/>
          <w:szCs w:val="28"/>
        </w:rPr>
        <w:t>ве</w:t>
      </w:r>
      <w:r w:rsidRPr="003A4528">
        <w:rPr>
          <w:rFonts w:ascii="Times New Roman" w:hAnsi="Times New Roman" w:cs="Times New Roman"/>
          <w:sz w:val="28"/>
          <w:szCs w:val="28"/>
        </w:rPr>
        <w:t xml:space="preserve"> требовать от заявителей осуществления действий, в том числе согласований, необходимых для получения услуги и связанных с обращением в иные государственные и муниципальные органы и организации, за исключением  получения услуг, включенных в перечень услуг, которые являются  необходимыми и обязательными для предоставления услуг, утвержденный   нормативным правовым актом Курской области, муниципальным правовым актом.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0B5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оставления муниципальной услуги</w:t>
      </w:r>
    </w:p>
    <w:p w:rsidR="00BE48FA" w:rsidRDefault="00BE48FA" w:rsidP="000B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BE48FA" w:rsidRPr="00636BE3" w:rsidRDefault="00BE48FA" w:rsidP="00156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- договор купли-продажи или договор аренды земельного участка при условии, что не требуется образование или уточнение границ испрашива</w:t>
      </w:r>
      <w:r w:rsidRPr="00636BE3">
        <w:rPr>
          <w:rFonts w:ascii="Times New Roman" w:hAnsi="Times New Roman" w:cs="Times New Roman"/>
          <w:sz w:val="28"/>
          <w:szCs w:val="28"/>
        </w:rPr>
        <w:t>е</w:t>
      </w:r>
      <w:r w:rsidRPr="00636BE3">
        <w:rPr>
          <w:rFonts w:ascii="Times New Roman" w:hAnsi="Times New Roman" w:cs="Times New Roman"/>
          <w:sz w:val="28"/>
          <w:szCs w:val="28"/>
        </w:rPr>
        <w:t>мого земельного участка;</w:t>
      </w:r>
    </w:p>
    <w:p w:rsidR="00BE48FA" w:rsidRPr="00636BE3" w:rsidRDefault="00BE48FA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в собственность бе</w:t>
      </w:r>
      <w:r w:rsidRPr="00636BE3">
        <w:rPr>
          <w:rFonts w:ascii="Times New Roman" w:hAnsi="Times New Roman" w:cs="Times New Roman"/>
          <w:sz w:val="28"/>
          <w:szCs w:val="28"/>
        </w:rPr>
        <w:t>с</w:t>
      </w:r>
      <w:r w:rsidRPr="00636BE3">
        <w:rPr>
          <w:rFonts w:ascii="Times New Roman" w:hAnsi="Times New Roman" w:cs="Times New Roman"/>
          <w:sz w:val="28"/>
          <w:szCs w:val="28"/>
        </w:rPr>
        <w:t>платно или в постоянное (бессрочное) пользование;</w:t>
      </w:r>
    </w:p>
    <w:p w:rsidR="00BE48FA" w:rsidRDefault="00BE48FA" w:rsidP="00156C7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- решение об отказе в предоставлении земельного участка.</w:t>
      </w:r>
    </w:p>
    <w:p w:rsidR="00BE48FA" w:rsidRPr="00156C7A" w:rsidRDefault="00BE48FA" w:rsidP="00156C7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326672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2.4. Срок предоставления услуги </w:t>
      </w:r>
    </w:p>
    <w:p w:rsidR="00BE48FA" w:rsidRPr="004F4A18" w:rsidRDefault="00BE48FA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18">
        <w:rPr>
          <w:rFonts w:ascii="Times New Roman" w:hAnsi="Times New Roman" w:cs="Times New Roman"/>
          <w:sz w:val="28"/>
          <w:szCs w:val="28"/>
        </w:rPr>
        <w:lastRenderedPageBreak/>
        <w:t>В случае предоставления земельного участка на торгах (конкурсах, аукционах) срок предоставления муниципальной услуги составляет не б</w:t>
      </w:r>
      <w:r w:rsidRPr="004F4A18">
        <w:rPr>
          <w:rFonts w:ascii="Times New Roman" w:hAnsi="Times New Roman" w:cs="Times New Roman"/>
          <w:sz w:val="28"/>
          <w:szCs w:val="28"/>
        </w:rPr>
        <w:t>о</w:t>
      </w:r>
      <w:r w:rsidRPr="004F4A18">
        <w:rPr>
          <w:rFonts w:ascii="Times New Roman" w:hAnsi="Times New Roman" w:cs="Times New Roman"/>
          <w:sz w:val="28"/>
          <w:szCs w:val="28"/>
        </w:rPr>
        <w:t>лее 60 дней со дня регистрации заявления о предоставлении земельного участка.</w:t>
      </w:r>
    </w:p>
    <w:p w:rsidR="00BE48FA" w:rsidRDefault="00BE48FA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18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в собственность бе</w:t>
      </w:r>
      <w:r w:rsidRPr="004F4A18">
        <w:rPr>
          <w:rFonts w:ascii="Times New Roman" w:hAnsi="Times New Roman" w:cs="Times New Roman"/>
          <w:sz w:val="28"/>
          <w:szCs w:val="28"/>
        </w:rPr>
        <w:t>с</w:t>
      </w:r>
      <w:r w:rsidRPr="004F4A18">
        <w:rPr>
          <w:rFonts w:ascii="Times New Roman" w:hAnsi="Times New Roman" w:cs="Times New Roman"/>
          <w:sz w:val="28"/>
          <w:szCs w:val="28"/>
        </w:rPr>
        <w:t xml:space="preserve">платно, срок предоставления муниципальной услуги составляет не более 30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4F4A18">
        <w:rPr>
          <w:rFonts w:ascii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hAnsi="Times New Roman" w:cs="Times New Roman"/>
          <w:sz w:val="28"/>
          <w:szCs w:val="28"/>
        </w:rPr>
        <w:t>с момента поступления заявления</w:t>
      </w:r>
      <w:r w:rsidRPr="004F4A18">
        <w:rPr>
          <w:rFonts w:ascii="Times New Roman" w:hAnsi="Times New Roman" w:cs="Times New Roman"/>
          <w:sz w:val="28"/>
          <w:szCs w:val="28"/>
        </w:rPr>
        <w:t>.</w:t>
      </w:r>
    </w:p>
    <w:p w:rsidR="00BE48FA" w:rsidRPr="00CE1CFC" w:rsidRDefault="00BE48FA" w:rsidP="00CE1CFC">
      <w:pPr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E1CFC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Срок принятия решения о возврате и направлении (выдачи) заявителю решения в виде уведомления о возврате заявления составляет 10 дней со дня поступления заявления о предоставлении земельного участка.</w:t>
      </w:r>
    </w:p>
    <w:p w:rsidR="00BE48FA" w:rsidRDefault="00BE48FA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A18">
        <w:rPr>
          <w:rFonts w:ascii="Times New Roman" w:hAnsi="Times New Roman" w:cs="Times New Roman"/>
          <w:color w:val="auto"/>
          <w:sz w:val="28"/>
          <w:szCs w:val="28"/>
        </w:rPr>
        <w:t>Срок выдачи результата – заключение договора купли-продажи или аренды земельного участка,в течение 7 календарных дней со дня подписания заявителем договора аренды (купли-продажи) земельного участка.</w:t>
      </w:r>
    </w:p>
    <w:p w:rsidR="00BE48FA" w:rsidRPr="003A4528" w:rsidRDefault="00BE48FA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48FA" w:rsidRPr="003A4528" w:rsidRDefault="00BE48FA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 отнош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ния, возникающие в связи с предоставлением услуги</w:t>
      </w:r>
    </w:p>
    <w:p w:rsidR="00BE48FA" w:rsidRPr="003A4528" w:rsidRDefault="00BE48FA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Предоставление услуги осуществляется в соответствии со следу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щими нормативными правовыми актами:</w:t>
      </w:r>
    </w:p>
    <w:p w:rsidR="00BE48FA" w:rsidRPr="003A4528" w:rsidRDefault="00BE48FA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(«Российская г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зета» от 25.12.1993 № 237),</w:t>
      </w:r>
    </w:p>
    <w:p w:rsidR="00BE48FA" w:rsidRPr="003A4528" w:rsidRDefault="00BE48FA" w:rsidP="0018651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452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Земельным  кодексом  Российской  Федерации </w:t>
      </w:r>
      <w:r w:rsidRPr="003A4528">
        <w:rPr>
          <w:rFonts w:ascii="Arial" w:hAnsi="Arial" w:cs="Arial"/>
          <w:sz w:val="24"/>
          <w:szCs w:val="24"/>
        </w:rPr>
        <w:t xml:space="preserve"> (</w:t>
      </w:r>
      <w:r w:rsidRPr="003A4528">
        <w:rPr>
          <w:rFonts w:ascii="Times New Roman" w:hAnsi="Times New Roman" w:cs="Times New Roman"/>
          <w:sz w:val="28"/>
          <w:szCs w:val="28"/>
        </w:rPr>
        <w:t>"Собрание законод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тельства РФ" от 29.10.2001 № 44, ст. 4147, "Российская газета" от 30.10.2001 № 211-212</w:t>
      </w:r>
      <w:r w:rsidRPr="003A4528">
        <w:rPr>
          <w:rFonts w:ascii="Arial" w:hAnsi="Arial" w:cs="Arial"/>
          <w:sz w:val="24"/>
          <w:szCs w:val="24"/>
        </w:rPr>
        <w:t>);</w:t>
      </w:r>
    </w:p>
    <w:p w:rsidR="00BE48FA" w:rsidRPr="003A4528" w:rsidRDefault="00BE48FA" w:rsidP="00186515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Федеральным законом от 25.10.2001 № 137-ФЗ «О введении в действие Земельного кодекса Российской Федерации» (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«Российская газета»,</w:t>
      </w: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30.10. 2001 г. - Федеральный выпуск №2823);</w:t>
      </w:r>
    </w:p>
    <w:p w:rsidR="00BE48FA" w:rsidRPr="003A4528" w:rsidRDefault="00BE48FA" w:rsidP="00326672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(«Российская газета», </w:t>
      </w: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27 . 06. 2014 г. в  - Федеральный выпуск №6414);</w:t>
      </w:r>
    </w:p>
    <w:p w:rsidR="00BE48FA" w:rsidRPr="003A4528" w:rsidRDefault="00BE48FA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 («Собрание законодательства РФ» от 06.10.2003 № 40, ст. 3822; «Росси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ская газета» от 08.10.2003 № 202; «Парламентская газета» от 08.10.2003 № 186);</w:t>
      </w:r>
    </w:p>
    <w:p w:rsidR="00BE48FA" w:rsidRPr="003A4528" w:rsidRDefault="00BE48FA" w:rsidP="009167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услуг»(«Собрание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конодательства РФ» от 02.08.2010 № 31, ст. 4179; "Российская газета" от 30.07.2010 № 168); </w:t>
      </w:r>
    </w:p>
    <w:p w:rsidR="00BE48FA" w:rsidRPr="003A4528" w:rsidRDefault="00BE48FA" w:rsidP="00D11655">
      <w:pPr>
        <w:pStyle w:val="af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000C00">
        <w:rPr>
          <w:rFonts w:ascii="Times New Roman" w:hAnsi="Times New Roman" w:cs="Times New Roman"/>
          <w:sz w:val="28"/>
          <w:szCs w:val="28"/>
        </w:rPr>
        <w:t xml:space="preserve">от 24.07.2007 № 221-ФЗ </w:t>
      </w:r>
      <w:r w:rsidR="00000C00" w:rsidRPr="00146FAA">
        <w:rPr>
          <w:rFonts w:ascii="Times New Roman" w:hAnsi="Times New Roman" w:cs="Times New Roman"/>
          <w:sz w:val="28"/>
          <w:szCs w:val="28"/>
        </w:rPr>
        <w:t>О кадастровой деятел</w:t>
      </w:r>
      <w:r w:rsidR="00000C00" w:rsidRPr="00146FAA">
        <w:rPr>
          <w:rFonts w:ascii="Times New Roman" w:hAnsi="Times New Roman" w:cs="Times New Roman"/>
          <w:sz w:val="28"/>
          <w:szCs w:val="28"/>
        </w:rPr>
        <w:t>ь</w:t>
      </w:r>
      <w:r w:rsidR="00000C00" w:rsidRPr="00146FAA">
        <w:rPr>
          <w:rFonts w:ascii="Times New Roman" w:hAnsi="Times New Roman" w:cs="Times New Roman"/>
          <w:sz w:val="28"/>
          <w:szCs w:val="28"/>
        </w:rPr>
        <w:t>ности</w:t>
      </w:r>
      <w:r w:rsidRPr="003A4528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2007, N 31, ст.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4017, Российская газета, N 165, 01.08.2007, Парламентская газета, N 99 - 101, 09.08.2007);</w:t>
      </w:r>
    </w:p>
    <w:p w:rsidR="00BE48FA" w:rsidRPr="003A4528" w:rsidRDefault="00BE48FA" w:rsidP="00D11655">
      <w:pPr>
        <w:pStyle w:val="af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11.06.2003 № 74-ФЗ «О крестьянском (фе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мерском) хозяйстве» (Собрание законодательства Российской Федерации, 16.06.2003, N 24, ст. 2249, Российская газета, N 115, 17.06.2003, Парл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ментская газета, N 109, 18.06.2003.);</w:t>
      </w:r>
    </w:p>
    <w:p w:rsidR="00BE48FA" w:rsidRPr="003A4528" w:rsidRDefault="00BE48FA" w:rsidP="00D11655">
      <w:pPr>
        <w:pStyle w:val="af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15.04.1998 № 66-ФЗ «О садоводческих, ог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роднических и дачных некоммерческих объединениях граждан» (Собрание законодательства Российской Федерации, 20.04.1998, N 16, ст. 1801,Российская газета, N 79, 23.04.1998.);</w:t>
      </w:r>
    </w:p>
    <w:p w:rsidR="00000C00" w:rsidRDefault="00000C0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6FAA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BE48FA" w:rsidRDefault="00B56F0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48FA" w:rsidRPr="003A4528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16.08.2012 № 840 «О порядке подачи и рассмотрения жалоб на решения и действия (бездействия) федеральных органов исполнительной власти и их должн</w:t>
      </w:r>
      <w:r w:rsidR="00BE48FA" w:rsidRPr="003A4528">
        <w:rPr>
          <w:rFonts w:ascii="Times New Roman" w:hAnsi="Times New Roman" w:cs="Times New Roman"/>
          <w:sz w:val="28"/>
          <w:szCs w:val="28"/>
        </w:rPr>
        <w:t>о</w:t>
      </w:r>
      <w:r w:rsidR="00BE48FA" w:rsidRPr="003A4528">
        <w:rPr>
          <w:rFonts w:ascii="Times New Roman" w:hAnsi="Times New Roman" w:cs="Times New Roman"/>
          <w:sz w:val="28"/>
          <w:szCs w:val="28"/>
        </w:rPr>
        <w:t>стных лиц, федеральных государственных служащих, должностных лиц государственных внебюджетных фондов Российской Федерации» («Ро</w:t>
      </w:r>
      <w:r w:rsidR="00BE48FA" w:rsidRPr="003A4528">
        <w:rPr>
          <w:rFonts w:ascii="Times New Roman" w:hAnsi="Times New Roman" w:cs="Times New Roman"/>
          <w:sz w:val="28"/>
          <w:szCs w:val="28"/>
        </w:rPr>
        <w:t>с</w:t>
      </w:r>
      <w:r w:rsidR="00BE48FA" w:rsidRPr="003A4528">
        <w:rPr>
          <w:rFonts w:ascii="Times New Roman" w:hAnsi="Times New Roman" w:cs="Times New Roman"/>
          <w:sz w:val="28"/>
          <w:szCs w:val="28"/>
        </w:rPr>
        <w:t>сийская газета», № 192, 22.08.2012);</w:t>
      </w:r>
    </w:p>
    <w:p w:rsidR="00BE48FA" w:rsidRPr="005514D5" w:rsidRDefault="00B56F03" w:rsidP="009167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48FA" w:rsidRPr="005514D5">
        <w:rPr>
          <w:rFonts w:ascii="Times New Roman" w:hAnsi="Times New Roman" w:cs="Times New Roman"/>
          <w:sz w:val="28"/>
          <w:szCs w:val="28"/>
        </w:rPr>
        <w:t xml:space="preserve">риказом Минэкономразвития России от  14 января 2015 г. N 7 «Об утверждении </w:t>
      </w:r>
      <w:hyperlink r:id="rId11" w:history="1">
        <w:r w:rsidR="00BE48FA" w:rsidRPr="005514D5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BE48FA" w:rsidRPr="005514D5">
        <w:rPr>
          <w:rFonts w:ascii="Times New Roman" w:hAnsi="Times New Roman" w:cs="Times New Roman"/>
          <w:sz w:val="28"/>
          <w:szCs w:val="28"/>
        </w:rPr>
        <w:t>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</w:t>
      </w:r>
      <w:r w:rsidR="00BE48FA" w:rsidRPr="005514D5">
        <w:rPr>
          <w:rFonts w:ascii="Times New Roman" w:hAnsi="Times New Roman" w:cs="Times New Roman"/>
          <w:sz w:val="28"/>
          <w:szCs w:val="28"/>
        </w:rPr>
        <w:t>о</w:t>
      </w:r>
      <w:r w:rsidR="00BE48FA" w:rsidRPr="005514D5">
        <w:rPr>
          <w:rFonts w:ascii="Times New Roman" w:hAnsi="Times New Roman" w:cs="Times New Roman"/>
          <w:sz w:val="28"/>
          <w:szCs w:val="28"/>
        </w:rPr>
        <w:t>дящегося в государственной или муниципальной собственности, о предв</w:t>
      </w:r>
      <w:r w:rsidR="00BE48FA" w:rsidRPr="005514D5">
        <w:rPr>
          <w:rFonts w:ascii="Times New Roman" w:hAnsi="Times New Roman" w:cs="Times New Roman"/>
          <w:sz w:val="28"/>
          <w:szCs w:val="28"/>
        </w:rPr>
        <w:t>а</w:t>
      </w:r>
      <w:r w:rsidR="00BE48FA" w:rsidRPr="005514D5">
        <w:rPr>
          <w:rFonts w:ascii="Times New Roman" w:hAnsi="Times New Roman" w:cs="Times New Roman"/>
          <w:sz w:val="28"/>
          <w:szCs w:val="28"/>
        </w:rPr>
        <w:t>рительном согласовании предоставления земельного участка, находящег</w:t>
      </w:r>
      <w:r w:rsidR="00BE48FA" w:rsidRPr="005514D5">
        <w:rPr>
          <w:rFonts w:ascii="Times New Roman" w:hAnsi="Times New Roman" w:cs="Times New Roman"/>
          <w:sz w:val="28"/>
          <w:szCs w:val="28"/>
        </w:rPr>
        <w:t>о</w:t>
      </w:r>
      <w:r w:rsidR="00BE48FA" w:rsidRPr="005514D5">
        <w:rPr>
          <w:rFonts w:ascii="Times New Roman" w:hAnsi="Times New Roman" w:cs="Times New Roman"/>
          <w:sz w:val="28"/>
          <w:szCs w:val="28"/>
        </w:rPr>
        <w:t>ся в государственной или муниципальной собственности, о предоставл</w:t>
      </w:r>
      <w:r w:rsidR="00BE48FA" w:rsidRPr="005514D5">
        <w:rPr>
          <w:rFonts w:ascii="Times New Roman" w:hAnsi="Times New Roman" w:cs="Times New Roman"/>
          <w:sz w:val="28"/>
          <w:szCs w:val="28"/>
        </w:rPr>
        <w:t>е</w:t>
      </w:r>
      <w:r w:rsidR="00BE48FA" w:rsidRPr="005514D5">
        <w:rPr>
          <w:rFonts w:ascii="Times New Roman" w:hAnsi="Times New Roman" w:cs="Times New Roman"/>
          <w:sz w:val="28"/>
          <w:szCs w:val="28"/>
        </w:rPr>
        <w:t>нии земельного участка, находящегося в государственной или муниц</w:t>
      </w:r>
      <w:r w:rsidR="00BE48FA" w:rsidRPr="005514D5">
        <w:rPr>
          <w:rFonts w:ascii="Times New Roman" w:hAnsi="Times New Roman" w:cs="Times New Roman"/>
          <w:sz w:val="28"/>
          <w:szCs w:val="28"/>
        </w:rPr>
        <w:t>и</w:t>
      </w:r>
      <w:r w:rsidR="00BE48FA" w:rsidRPr="005514D5">
        <w:rPr>
          <w:rFonts w:ascii="Times New Roman" w:hAnsi="Times New Roman" w:cs="Times New Roman"/>
          <w:sz w:val="28"/>
          <w:szCs w:val="28"/>
        </w:rPr>
        <w:t>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</w:t>
      </w:r>
      <w:r w:rsidR="00BE48FA" w:rsidRPr="005514D5">
        <w:rPr>
          <w:rFonts w:ascii="Times New Roman" w:hAnsi="Times New Roman" w:cs="Times New Roman"/>
          <w:sz w:val="28"/>
          <w:szCs w:val="28"/>
        </w:rPr>
        <w:t>о</w:t>
      </w:r>
      <w:r w:rsidR="00BE48FA" w:rsidRPr="005514D5">
        <w:rPr>
          <w:rFonts w:ascii="Times New Roman" w:hAnsi="Times New Roman" w:cs="Times New Roman"/>
          <w:sz w:val="28"/>
          <w:szCs w:val="28"/>
        </w:rPr>
        <w:t>сти, в форме электронных документов с использованием информационно-телекоммуникационной сети "Интернет", а также требования к их форм</w:t>
      </w:r>
      <w:r w:rsidR="00BE48FA" w:rsidRPr="005514D5">
        <w:rPr>
          <w:rFonts w:ascii="Times New Roman" w:hAnsi="Times New Roman" w:cs="Times New Roman"/>
          <w:sz w:val="28"/>
          <w:szCs w:val="28"/>
        </w:rPr>
        <w:t>а</w:t>
      </w:r>
      <w:r w:rsidR="00BE48FA" w:rsidRPr="005514D5">
        <w:rPr>
          <w:rFonts w:ascii="Times New Roman" w:hAnsi="Times New Roman" w:cs="Times New Roman"/>
          <w:sz w:val="28"/>
          <w:szCs w:val="28"/>
        </w:rPr>
        <w:t>ту» (Официальный интернет-портал правовой информации http://www.pravo.gov.ru, 27.02.2015);</w:t>
      </w:r>
    </w:p>
    <w:p w:rsidR="00BE48FA" w:rsidRPr="005514D5" w:rsidRDefault="00BE48FA" w:rsidP="00130B1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5514D5">
        <w:rPr>
          <w:rFonts w:ascii="Times New Roman" w:hAnsi="Times New Roman"/>
          <w:sz w:val="28"/>
          <w:szCs w:val="28"/>
        </w:rPr>
        <w:t>Законом Курской области  от 04.01.2003г. № 1-ЗКО «Об администр</w:t>
      </w:r>
      <w:r w:rsidRPr="005514D5">
        <w:rPr>
          <w:rFonts w:ascii="Times New Roman" w:hAnsi="Times New Roman"/>
          <w:sz w:val="28"/>
          <w:szCs w:val="28"/>
        </w:rPr>
        <w:t>а</w:t>
      </w:r>
      <w:r w:rsidRPr="005514D5">
        <w:rPr>
          <w:rFonts w:ascii="Times New Roman" w:hAnsi="Times New Roman"/>
          <w:sz w:val="28"/>
          <w:szCs w:val="28"/>
        </w:rPr>
        <w:t>тивных правонарушениях в Курской области» ("Курская правда", N 4-5, 11.01.2003);</w:t>
      </w:r>
    </w:p>
    <w:p w:rsidR="00E800AF" w:rsidRPr="00BF22EB" w:rsidRDefault="00BE48FA" w:rsidP="00E800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 xml:space="preserve">- </w:t>
      </w:r>
      <w:r w:rsidR="00E800AF">
        <w:rPr>
          <w:rFonts w:ascii="Times New Roman" w:hAnsi="Times New Roman" w:cs="Times New Roman"/>
          <w:sz w:val="28"/>
          <w:szCs w:val="28"/>
        </w:rPr>
        <w:t>П</w:t>
      </w:r>
      <w:r w:rsidR="00E800AF" w:rsidRPr="00BF22EB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E800AF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6D35BC">
        <w:rPr>
          <w:rFonts w:ascii="Times New Roman" w:hAnsi="Times New Roman" w:cs="Times New Roman"/>
          <w:sz w:val="28"/>
          <w:szCs w:val="28"/>
        </w:rPr>
        <w:t>Сковородневского сельсовета</w:t>
      </w:r>
      <w:r w:rsidR="00E800AF">
        <w:rPr>
          <w:rFonts w:ascii="Times New Roman" w:hAnsi="Times New Roman" w:cs="Times New Roman"/>
          <w:sz w:val="28"/>
          <w:szCs w:val="28"/>
        </w:rPr>
        <w:t xml:space="preserve"> Х</w:t>
      </w:r>
      <w:r w:rsidR="00E800AF">
        <w:rPr>
          <w:rFonts w:ascii="Times New Roman" w:hAnsi="Times New Roman" w:cs="Times New Roman"/>
          <w:sz w:val="28"/>
          <w:szCs w:val="28"/>
        </w:rPr>
        <w:t>о</w:t>
      </w:r>
      <w:r w:rsidR="00E800AF">
        <w:rPr>
          <w:rFonts w:ascii="Times New Roman" w:hAnsi="Times New Roman" w:cs="Times New Roman"/>
          <w:sz w:val="28"/>
          <w:szCs w:val="28"/>
        </w:rPr>
        <w:t xml:space="preserve">мутовского </w:t>
      </w:r>
      <w:r w:rsidR="00E800AF" w:rsidRPr="00993A20">
        <w:rPr>
          <w:rFonts w:ascii="Times New Roman" w:hAnsi="Times New Roman" w:cs="Times New Roman"/>
          <w:sz w:val="28"/>
          <w:szCs w:val="28"/>
        </w:rPr>
        <w:t xml:space="preserve">района Курской области от </w:t>
      </w:r>
      <w:r w:rsidR="004B64A1" w:rsidRPr="00114D91">
        <w:rPr>
          <w:rFonts w:ascii="Times New Roman" w:hAnsi="Times New Roman" w:cs="Times New Roman"/>
          <w:sz w:val="28"/>
          <w:szCs w:val="28"/>
        </w:rPr>
        <w:t>1</w:t>
      </w:r>
      <w:r w:rsidR="00114D91" w:rsidRPr="00114D91">
        <w:rPr>
          <w:rFonts w:ascii="Times New Roman" w:hAnsi="Times New Roman" w:cs="Times New Roman"/>
          <w:sz w:val="28"/>
          <w:szCs w:val="28"/>
        </w:rPr>
        <w:t>3</w:t>
      </w:r>
      <w:r w:rsidR="004B64A1" w:rsidRPr="00114D91">
        <w:rPr>
          <w:rFonts w:ascii="Times New Roman" w:hAnsi="Times New Roman" w:cs="Times New Roman"/>
          <w:sz w:val="28"/>
          <w:szCs w:val="28"/>
        </w:rPr>
        <w:t xml:space="preserve">.02.2012. № </w:t>
      </w:r>
      <w:r w:rsidR="004B64A1" w:rsidRPr="004B64A1">
        <w:rPr>
          <w:rFonts w:ascii="Times New Roman" w:hAnsi="Times New Roman" w:cs="Times New Roman"/>
          <w:sz w:val="28"/>
          <w:szCs w:val="28"/>
        </w:rPr>
        <w:t>13</w:t>
      </w:r>
      <w:r w:rsidR="00E800AF" w:rsidRPr="00993A20">
        <w:rPr>
          <w:rFonts w:ascii="Times New Roman" w:hAnsi="Times New Roman" w:cs="Times New Roman"/>
          <w:sz w:val="28"/>
          <w:szCs w:val="28"/>
        </w:rPr>
        <w:t xml:space="preserve"> «Об утверждении Порядка</w:t>
      </w:r>
      <w:r w:rsidR="00E800AF" w:rsidRPr="00BF22EB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</w:t>
      </w:r>
      <w:r w:rsidR="00E800AF" w:rsidRPr="00BF22EB">
        <w:rPr>
          <w:rFonts w:ascii="Times New Roman" w:hAnsi="Times New Roman" w:cs="Times New Roman"/>
          <w:sz w:val="28"/>
          <w:szCs w:val="28"/>
        </w:rPr>
        <w:t>е</w:t>
      </w:r>
      <w:r w:rsidR="00E800AF" w:rsidRPr="00BF22EB">
        <w:rPr>
          <w:rFonts w:ascii="Times New Roman" w:hAnsi="Times New Roman" w:cs="Times New Roman"/>
          <w:sz w:val="28"/>
          <w:szCs w:val="28"/>
        </w:rPr>
        <w:t>доставления муниципальных услуг»;</w:t>
      </w:r>
    </w:p>
    <w:p w:rsidR="00E800AF" w:rsidRPr="00993A20" w:rsidRDefault="00E800AF" w:rsidP="00E80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22EB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35BC">
        <w:rPr>
          <w:rFonts w:ascii="Times New Roman" w:hAnsi="Times New Roman" w:cs="Times New Roman"/>
          <w:sz w:val="28"/>
          <w:szCs w:val="28"/>
        </w:rPr>
        <w:t>Сковородневского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мутовского</w:t>
      </w:r>
      <w:r w:rsidRPr="00993A20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8520B8">
        <w:rPr>
          <w:rFonts w:ascii="Times New Roman" w:hAnsi="Times New Roman" w:cs="Times New Roman"/>
          <w:sz w:val="28"/>
          <w:szCs w:val="28"/>
        </w:rPr>
        <w:t xml:space="preserve">от </w:t>
      </w:r>
      <w:r w:rsidR="00114D91" w:rsidRPr="00114D91">
        <w:rPr>
          <w:rFonts w:ascii="Times New Roman" w:hAnsi="Times New Roman" w:cs="Times New Roman"/>
          <w:bCs/>
          <w:sz w:val="28"/>
          <w:szCs w:val="28"/>
        </w:rPr>
        <w:t>12 .03. 2013      №14</w:t>
      </w:r>
      <w:r w:rsidRPr="008520B8">
        <w:rPr>
          <w:rFonts w:ascii="Times New Roman" w:hAnsi="Times New Roman" w:cs="Times New Roman"/>
          <w:sz w:val="28"/>
          <w:szCs w:val="28"/>
        </w:rPr>
        <w:t xml:space="preserve"> «</w:t>
      </w:r>
      <w:r w:rsidRPr="008520B8">
        <w:rPr>
          <w:rFonts w:ascii="Times New Roman" w:hAnsi="Times New Roman" w:cs="Times New Roman"/>
          <w:bCs/>
          <w:sz w:val="28"/>
          <w:szCs w:val="28"/>
        </w:rPr>
        <w:t>Об утвержд</w:t>
      </w:r>
      <w:r w:rsidRPr="008520B8">
        <w:rPr>
          <w:rFonts w:ascii="Times New Roman" w:hAnsi="Times New Roman" w:cs="Times New Roman"/>
          <w:bCs/>
          <w:sz w:val="28"/>
          <w:szCs w:val="28"/>
        </w:rPr>
        <w:t>е</w:t>
      </w:r>
      <w:r w:rsidRPr="008520B8">
        <w:rPr>
          <w:rFonts w:ascii="Times New Roman" w:hAnsi="Times New Roman" w:cs="Times New Roman"/>
          <w:bCs/>
          <w:sz w:val="28"/>
          <w:szCs w:val="28"/>
        </w:rPr>
        <w:t>нии Положения об особенностях подачи и рассмотрения жалоб на решения и действия (бездействие) органов местного самоуправления и их должн</w:t>
      </w:r>
      <w:r w:rsidRPr="008520B8">
        <w:rPr>
          <w:rFonts w:ascii="Times New Roman" w:hAnsi="Times New Roman" w:cs="Times New Roman"/>
          <w:bCs/>
          <w:sz w:val="28"/>
          <w:szCs w:val="28"/>
        </w:rPr>
        <w:t>о</w:t>
      </w:r>
      <w:r w:rsidRPr="008520B8">
        <w:rPr>
          <w:rFonts w:ascii="Times New Roman" w:hAnsi="Times New Roman" w:cs="Times New Roman"/>
          <w:bCs/>
          <w:sz w:val="28"/>
          <w:szCs w:val="28"/>
        </w:rPr>
        <w:t>стных лиц, муниципальных служащих органов местного самоуправления муниципального образования «</w:t>
      </w:r>
      <w:r w:rsidR="006D35BC">
        <w:rPr>
          <w:rFonts w:ascii="Times New Roman" w:hAnsi="Times New Roman" w:cs="Times New Roman"/>
          <w:bCs/>
          <w:sz w:val="28"/>
          <w:szCs w:val="28"/>
        </w:rPr>
        <w:t>Сковородневский</w:t>
      </w:r>
      <w:r w:rsidRPr="008520B8">
        <w:rPr>
          <w:rFonts w:ascii="Times New Roman" w:hAnsi="Times New Roman" w:cs="Times New Roman"/>
          <w:bCs/>
          <w:sz w:val="28"/>
          <w:szCs w:val="28"/>
        </w:rPr>
        <w:t xml:space="preserve"> сельсовет» Хомутовского района</w:t>
      </w:r>
      <w:r w:rsidRPr="008520B8">
        <w:rPr>
          <w:rFonts w:ascii="Times New Roman" w:hAnsi="Times New Roman" w:cs="Times New Roman"/>
          <w:sz w:val="28"/>
          <w:szCs w:val="28"/>
        </w:rPr>
        <w:t>»;</w:t>
      </w:r>
    </w:p>
    <w:p w:rsidR="00BE48FA" w:rsidRPr="00E800AF" w:rsidRDefault="00E800AF" w:rsidP="00E800A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3A20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6D35BC">
        <w:rPr>
          <w:rFonts w:ascii="Times New Roman" w:hAnsi="Times New Roman" w:cs="Times New Roman"/>
          <w:sz w:val="28"/>
          <w:szCs w:val="28"/>
        </w:rPr>
        <w:t>Сковородневский</w:t>
      </w:r>
      <w:r w:rsidRPr="00993A20">
        <w:rPr>
          <w:rFonts w:ascii="Times New Roman" w:hAnsi="Times New Roman" w:cs="Times New Roman"/>
          <w:sz w:val="28"/>
          <w:szCs w:val="28"/>
        </w:rPr>
        <w:t xml:space="preserve"> сельс</w:t>
      </w:r>
      <w:r w:rsidRPr="00993A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вет» Хомутовского </w:t>
      </w:r>
      <w:r w:rsidRPr="00993A20">
        <w:rPr>
          <w:rFonts w:ascii="Times New Roman" w:hAnsi="Times New Roman" w:cs="Times New Roman"/>
          <w:sz w:val="28"/>
          <w:szCs w:val="28"/>
        </w:rPr>
        <w:t xml:space="preserve"> района Курской области (принят решением  Собрания депу</w:t>
      </w:r>
      <w:r>
        <w:rPr>
          <w:rFonts w:ascii="Times New Roman" w:hAnsi="Times New Roman" w:cs="Times New Roman"/>
          <w:sz w:val="28"/>
          <w:szCs w:val="28"/>
        </w:rPr>
        <w:t xml:space="preserve">татов  </w:t>
      </w:r>
      <w:r w:rsidR="006D35BC">
        <w:rPr>
          <w:rFonts w:ascii="Times New Roman" w:hAnsi="Times New Roman" w:cs="Times New Roman"/>
          <w:sz w:val="28"/>
          <w:szCs w:val="28"/>
        </w:rPr>
        <w:t>Сковородневского</w:t>
      </w:r>
      <w:r w:rsidRPr="00993A2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7767B2">
        <w:rPr>
          <w:rFonts w:ascii="Times New Roman" w:hAnsi="Times New Roman" w:cs="Times New Roman"/>
          <w:sz w:val="28"/>
          <w:szCs w:val="28"/>
        </w:rPr>
        <w:t>Хомутовского</w:t>
      </w:r>
      <w:r w:rsidRPr="00993A20">
        <w:rPr>
          <w:rFonts w:ascii="Times New Roman" w:hAnsi="Times New Roman" w:cs="Times New Roman"/>
          <w:sz w:val="28"/>
          <w:szCs w:val="28"/>
        </w:rPr>
        <w:t>района Курс</w:t>
      </w:r>
      <w:r w:rsidR="006D35BC">
        <w:rPr>
          <w:rFonts w:ascii="Times New Roman" w:hAnsi="Times New Roman" w:cs="Times New Roman"/>
          <w:sz w:val="28"/>
          <w:szCs w:val="28"/>
        </w:rPr>
        <w:t>кой области от 19.11.2010г № 2/14</w:t>
      </w:r>
      <w:r w:rsidRPr="00993A20">
        <w:rPr>
          <w:rFonts w:ascii="Times New Roman" w:hAnsi="Times New Roman" w:cs="Times New Roman"/>
          <w:sz w:val="28"/>
          <w:szCs w:val="28"/>
        </w:rPr>
        <w:t xml:space="preserve">, зарегистрирован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93A20">
        <w:rPr>
          <w:rFonts w:ascii="Times New Roman" w:hAnsi="Times New Roman" w:cs="Times New Roman"/>
          <w:sz w:val="28"/>
          <w:szCs w:val="28"/>
        </w:rPr>
        <w:t>правлении Министе</w:t>
      </w:r>
      <w:r w:rsidRPr="00993A20">
        <w:rPr>
          <w:rFonts w:ascii="Times New Roman" w:hAnsi="Times New Roman" w:cs="Times New Roman"/>
          <w:sz w:val="28"/>
          <w:szCs w:val="28"/>
        </w:rPr>
        <w:t>р</w:t>
      </w:r>
      <w:r w:rsidRPr="00993A20">
        <w:rPr>
          <w:rFonts w:ascii="Times New Roman" w:hAnsi="Times New Roman" w:cs="Times New Roman"/>
          <w:sz w:val="28"/>
          <w:szCs w:val="28"/>
        </w:rPr>
        <w:t xml:space="preserve">ства  юстиции Российской Федерации по 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993A20">
        <w:rPr>
          <w:rFonts w:ascii="Times New Roman" w:hAnsi="Times New Roman" w:cs="Times New Roman"/>
          <w:sz w:val="28"/>
          <w:szCs w:val="28"/>
        </w:rPr>
        <w:t>, государстве</w:t>
      </w:r>
      <w:r w:rsidRPr="00993A20">
        <w:rPr>
          <w:rFonts w:ascii="Times New Roman" w:hAnsi="Times New Roman" w:cs="Times New Roman"/>
          <w:sz w:val="28"/>
          <w:szCs w:val="28"/>
        </w:rPr>
        <w:t>н</w:t>
      </w:r>
      <w:r w:rsidRPr="00993A20">
        <w:rPr>
          <w:rFonts w:ascii="Times New Roman" w:hAnsi="Times New Roman" w:cs="Times New Roman"/>
          <w:sz w:val="28"/>
          <w:szCs w:val="28"/>
        </w:rPr>
        <w:t xml:space="preserve">ный регистрационный № </w:t>
      </w:r>
      <w:r w:rsidRPr="00993A2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93A20">
        <w:rPr>
          <w:rFonts w:ascii="Times New Roman" w:hAnsi="Times New Roman" w:cs="Times New Roman"/>
          <w:sz w:val="28"/>
          <w:szCs w:val="28"/>
        </w:rPr>
        <w:t>.</w:t>
      </w:r>
      <w:r w:rsidR="00114D91" w:rsidRPr="00114D91">
        <w:rPr>
          <w:rFonts w:ascii="Times New Roman" w:hAnsi="Times New Roman" w:cs="Times New Roman"/>
          <w:sz w:val="24"/>
          <w:szCs w:val="24"/>
        </w:rPr>
        <w:t>46526328</w:t>
      </w:r>
      <w:r w:rsidRPr="00114D91">
        <w:rPr>
          <w:rFonts w:ascii="Times New Roman" w:hAnsi="Times New Roman" w:cs="Times New Roman"/>
          <w:sz w:val="24"/>
          <w:szCs w:val="24"/>
        </w:rPr>
        <w:t>2210001</w:t>
      </w:r>
      <w:r w:rsidRPr="00993A20">
        <w:rPr>
          <w:rFonts w:ascii="Times New Roman" w:hAnsi="Times New Roman" w:cs="Times New Roman"/>
          <w:sz w:val="28"/>
          <w:szCs w:val="28"/>
        </w:rPr>
        <w:t>;</w:t>
      </w:r>
    </w:p>
    <w:p w:rsidR="00BE48FA" w:rsidRDefault="00BE48FA" w:rsidP="00BA41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BE48FA" w:rsidRPr="005514D5" w:rsidRDefault="00BE48FA" w:rsidP="00BA41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Pr="005514D5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4D5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ветствии с нормативными правовыми актами для предоставления у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луги и услуг, которые являются необходимыми и обязательными для предоставления услуги, подлежащих представлению заявителем, сп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собы их получения заявителем, в том числе в электронной форме, п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рядок их представления</w:t>
      </w:r>
    </w:p>
    <w:p w:rsidR="00BE48FA" w:rsidRPr="005514D5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5514D5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2.6.1. Для получения муниципальной услуги необходимы следующие документы:</w:t>
      </w:r>
    </w:p>
    <w:p w:rsidR="00BE48FA" w:rsidRPr="00C55F32" w:rsidRDefault="00BE48FA" w:rsidP="00C55F32">
      <w:pPr>
        <w:spacing w:after="0" w:line="100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514D5">
        <w:rPr>
          <w:rFonts w:ascii="Times New Roman" w:hAnsi="Times New Roman" w:cs="Times New Roman"/>
          <w:sz w:val="28"/>
          <w:szCs w:val="28"/>
        </w:rPr>
        <w:t xml:space="preserve">1) 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заявление о предоставлении муниципальной услуги по образцу с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о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гласно приложению </w:t>
      </w:r>
      <w:r w:rsidR="00000C00" w:rsidRPr="00146FAA">
        <w:rPr>
          <w:rFonts w:ascii="Times New Roman" w:hAnsi="Times New Roman" w:cs="Times New Roman"/>
          <w:kern w:val="1"/>
          <w:sz w:val="28"/>
          <w:szCs w:val="28"/>
          <w:lang w:eastAsia="ar-SA"/>
        </w:rPr>
        <w:t>1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 настоящему административному регламенту и с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о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держащему следующую информацию: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фамилия, имя, отчество, место жительства заявителя и реквизиты документа, удостоверяющего личность заявителя, индивидуальный налоговый номер (при наличии), основной государственный регистрационный номер записи о государственной регистрации физического лица в качестве индивидуального предпринимателя (указывается в случае, если физическое лицо является индивидуальным предпринимателем) (для гражданина);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кадастровый номер испрашиваемого земельного участка;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 xml:space="preserve">- основание предоставления земельного участка без проведения торгов из числа предусмотренных пунктом 2 статьи 39.3, статьей 39.5 и 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пунктом 2 статьи 39.6 Земельного кодекса Российской Федерации оснований;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цель использования земельного участка;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почтовый адрес и (или) адрес электронной почты для связи с заявителем;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дата подачи заявления о предоставлении земельного участка;</w:t>
      </w:r>
    </w:p>
    <w:p w:rsidR="00BE48FA" w:rsidRPr="005514D5" w:rsidRDefault="00BE48FA" w:rsidP="00C55F3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2) копию документа, удостоверяющего личность (для гражданина);</w:t>
      </w:r>
    </w:p>
    <w:p w:rsidR="00BE48FA" w:rsidRPr="005514D5" w:rsidRDefault="00BE48FA" w:rsidP="004951DE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3) 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заявителя.</w:t>
      </w:r>
    </w:p>
    <w:p w:rsidR="00BE48FA" w:rsidRPr="005514D5" w:rsidRDefault="00BE48FA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ab/>
        <w:t>4)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BE48FA" w:rsidRPr="005514D5" w:rsidRDefault="00BE48FA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ab/>
        <w:t>5)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BE48FA" w:rsidRPr="005514D5" w:rsidRDefault="00BE48FA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ab/>
        <w:t>6) документы, подтверждающие внесение задатка;</w:t>
      </w:r>
    </w:p>
    <w:p w:rsidR="00BE48FA" w:rsidRPr="005514D5" w:rsidRDefault="00BE48FA" w:rsidP="009362DF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7) нотариально заверенный перевод на русском языке документов о государственной регистрации юридического лица в соответствии с  законодательством  иностранного государства в случае,  если заявителем является  иностранное юридическое лицо;</w:t>
      </w:r>
    </w:p>
    <w:p w:rsidR="00BE48FA" w:rsidRPr="005514D5" w:rsidRDefault="00BE48FA" w:rsidP="009362DF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 xml:space="preserve">8) </w:t>
      </w:r>
      <w:r w:rsidR="006D35BC">
        <w:rPr>
          <w:rFonts w:ascii="Times New Roman" w:hAnsi="Times New Roman" w:cs="Times New Roman"/>
          <w:color w:val="auto"/>
          <w:sz w:val="28"/>
          <w:szCs w:val="28"/>
        </w:rPr>
        <w:t xml:space="preserve">списки членов </w:t>
      </w:r>
      <w:r w:rsidRPr="005514D5">
        <w:rPr>
          <w:rFonts w:ascii="Times New Roman" w:hAnsi="Times New Roman" w:cs="Times New Roman"/>
          <w:color w:val="auto"/>
          <w:sz w:val="28"/>
          <w:szCs w:val="28"/>
        </w:rPr>
        <w:t>некоммерческой организации, созданной гражданами,</w:t>
      </w:r>
      <w:r w:rsidR="006D35BC">
        <w:rPr>
          <w:rFonts w:ascii="Times New Roman" w:hAnsi="Times New Roman" w:cs="Times New Roman"/>
          <w:color w:val="auto"/>
          <w:sz w:val="28"/>
          <w:szCs w:val="28"/>
        </w:rPr>
        <w:t xml:space="preserve"> в случае если подано заявление </w:t>
      </w:r>
      <w:r w:rsidRPr="005514D5">
        <w:rPr>
          <w:rFonts w:ascii="Times New Roman" w:hAnsi="Times New Roman" w:cs="Times New Roman"/>
          <w:color w:val="auto"/>
          <w:sz w:val="28"/>
          <w:szCs w:val="28"/>
        </w:rPr>
        <w:t>о предварительном согласовании предоставления земельного участка или предоставлении земельного участ</w:t>
      </w:r>
      <w:r w:rsidR="006D35BC">
        <w:rPr>
          <w:rFonts w:ascii="Times New Roman" w:hAnsi="Times New Roman" w:cs="Times New Roman"/>
          <w:color w:val="auto"/>
          <w:sz w:val="28"/>
          <w:szCs w:val="28"/>
        </w:rPr>
        <w:t xml:space="preserve">ка в безвозмездное пользование </w:t>
      </w:r>
      <w:r w:rsidRPr="005514D5">
        <w:rPr>
          <w:rFonts w:ascii="Times New Roman" w:hAnsi="Times New Roman" w:cs="Times New Roman"/>
          <w:color w:val="auto"/>
          <w:sz w:val="28"/>
          <w:szCs w:val="28"/>
        </w:rPr>
        <w:t>указанной организации для ведения огородничества или садоводства.</w:t>
      </w:r>
    </w:p>
    <w:p w:rsidR="00BE48FA" w:rsidRPr="005514D5" w:rsidRDefault="00BE48FA" w:rsidP="00916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Если заявление подается в форме электронного документа, то к зая</w:t>
      </w:r>
      <w:r w:rsidRPr="005514D5">
        <w:rPr>
          <w:rFonts w:ascii="Times New Roman" w:hAnsi="Times New Roman" w:cs="Times New Roman"/>
          <w:sz w:val="28"/>
          <w:szCs w:val="28"/>
        </w:rPr>
        <w:t>в</w:t>
      </w:r>
      <w:r w:rsidRPr="005514D5">
        <w:rPr>
          <w:rFonts w:ascii="Times New Roman" w:hAnsi="Times New Roman" w:cs="Times New Roman"/>
          <w:sz w:val="28"/>
          <w:szCs w:val="28"/>
        </w:rPr>
        <w:t xml:space="preserve">лению прилагается копия документа, удостоверяющего личность заявителя </w:t>
      </w:r>
      <w:r w:rsidRPr="005514D5">
        <w:rPr>
          <w:rFonts w:ascii="Times New Roman" w:hAnsi="Times New Roman" w:cs="Times New Roman"/>
          <w:sz w:val="28"/>
          <w:szCs w:val="28"/>
        </w:rPr>
        <w:lastRenderedPageBreak/>
        <w:t>(удостоверяющего личность представителя заявителя, если заявление представляется представителем заявителя) в виде электронного образа т</w:t>
      </w:r>
      <w:r w:rsidRPr="005514D5">
        <w:rPr>
          <w:rFonts w:ascii="Times New Roman" w:hAnsi="Times New Roman" w:cs="Times New Roman"/>
          <w:sz w:val="28"/>
          <w:szCs w:val="28"/>
        </w:rPr>
        <w:t>а</w:t>
      </w:r>
      <w:r w:rsidRPr="005514D5">
        <w:rPr>
          <w:rFonts w:ascii="Times New Roman" w:hAnsi="Times New Roman" w:cs="Times New Roman"/>
          <w:sz w:val="28"/>
          <w:szCs w:val="28"/>
        </w:rPr>
        <w:t>кого документа.</w:t>
      </w:r>
    </w:p>
    <w:p w:rsidR="00BE48FA" w:rsidRPr="005514D5" w:rsidRDefault="00BE48FA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 xml:space="preserve">Представления документа, удостоверяющего личность заявителя (представителя заявителя) не требуется в случае представления заявления посредством отправки через личный кабинет единого портала или </w:t>
      </w:r>
      <w:r>
        <w:rPr>
          <w:rFonts w:ascii="Times New Roman" w:hAnsi="Times New Roman" w:cs="Times New Roman"/>
          <w:sz w:val="28"/>
          <w:szCs w:val="28"/>
        </w:rPr>
        <w:t>реги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нального</w:t>
      </w:r>
      <w:r w:rsidRPr="005514D5">
        <w:rPr>
          <w:rFonts w:ascii="Times New Roman" w:hAnsi="Times New Roman" w:cs="Times New Roman"/>
          <w:sz w:val="28"/>
          <w:szCs w:val="28"/>
        </w:rPr>
        <w:t xml:space="preserve"> портала, а также если заявление подписано усиленной квалиф</w:t>
      </w:r>
      <w:r w:rsidRPr="005514D5">
        <w:rPr>
          <w:rFonts w:ascii="Times New Roman" w:hAnsi="Times New Roman" w:cs="Times New Roman"/>
          <w:sz w:val="28"/>
          <w:szCs w:val="28"/>
        </w:rPr>
        <w:t>и</w:t>
      </w:r>
      <w:r w:rsidRPr="005514D5">
        <w:rPr>
          <w:rFonts w:ascii="Times New Roman" w:hAnsi="Times New Roman" w:cs="Times New Roman"/>
          <w:sz w:val="28"/>
          <w:szCs w:val="28"/>
        </w:rPr>
        <w:t>цированной электронной подписью.</w:t>
      </w:r>
    </w:p>
    <w:p w:rsidR="00BE48FA" w:rsidRPr="005514D5" w:rsidRDefault="00BE48FA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</w:t>
      </w:r>
      <w:r w:rsidRPr="005514D5">
        <w:rPr>
          <w:rFonts w:ascii="Times New Roman" w:hAnsi="Times New Roman" w:cs="Times New Roman"/>
          <w:sz w:val="28"/>
          <w:szCs w:val="28"/>
        </w:rPr>
        <w:t>т</w:t>
      </w:r>
      <w:r w:rsidRPr="005514D5">
        <w:rPr>
          <w:rFonts w:ascii="Times New Roman" w:hAnsi="Times New Roman" w:cs="Times New Roman"/>
          <w:sz w:val="28"/>
          <w:szCs w:val="28"/>
        </w:rPr>
        <w:t>вующим на основании доверенности, к заявлению также прилагается дов</w:t>
      </w:r>
      <w:r w:rsidRPr="005514D5">
        <w:rPr>
          <w:rFonts w:ascii="Times New Roman" w:hAnsi="Times New Roman" w:cs="Times New Roman"/>
          <w:sz w:val="28"/>
          <w:szCs w:val="28"/>
        </w:rPr>
        <w:t>е</w:t>
      </w:r>
      <w:r w:rsidRPr="005514D5">
        <w:rPr>
          <w:rFonts w:ascii="Times New Roman" w:hAnsi="Times New Roman" w:cs="Times New Roman"/>
          <w:sz w:val="28"/>
          <w:szCs w:val="28"/>
        </w:rPr>
        <w:t>ренность в виде электронного образа такого документа.</w:t>
      </w:r>
    </w:p>
    <w:p w:rsidR="00BE48FA" w:rsidRPr="005514D5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 xml:space="preserve"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администрации </w:t>
      </w:r>
      <w:r w:rsidR="00E800AF">
        <w:rPr>
          <w:rFonts w:ascii="Times New Roman" w:hAnsi="Times New Roman" w:cs="Times New Roman"/>
          <w:color w:val="auto"/>
          <w:sz w:val="28"/>
          <w:szCs w:val="28"/>
        </w:rPr>
        <w:t>сельсовета</w:t>
      </w:r>
      <w:r w:rsidRPr="005514D5">
        <w:rPr>
          <w:rFonts w:ascii="Times New Roman" w:hAnsi="Times New Roman" w:cs="Times New Roman"/>
          <w:color w:val="auto"/>
          <w:sz w:val="28"/>
          <w:szCs w:val="28"/>
        </w:rPr>
        <w:t>, а также на официальном сайте в сети «Интернет».</w:t>
      </w:r>
    </w:p>
    <w:p w:rsidR="00BE48FA" w:rsidRPr="005514D5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 xml:space="preserve">2.6.3. Заявитель имеет право представить заявление с приложением копий документов в администрацию </w:t>
      </w:r>
      <w:r w:rsidR="00B56F03">
        <w:rPr>
          <w:rFonts w:ascii="Times New Roman" w:hAnsi="Times New Roman" w:cs="Times New Roman"/>
          <w:color w:val="auto"/>
          <w:sz w:val="28"/>
          <w:szCs w:val="28"/>
        </w:rPr>
        <w:t>сельсовета</w:t>
      </w:r>
      <w:r w:rsidRPr="005514D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E48FA" w:rsidRPr="005514D5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- в письменном виде по почте;</w:t>
      </w:r>
    </w:p>
    <w:p w:rsidR="00BE48FA" w:rsidRPr="003A4528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- электронной почтой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(при наличии электронной подписи);</w:t>
      </w:r>
    </w:p>
    <w:p w:rsidR="00BE48FA" w:rsidRPr="003A4528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лично либо через своих представителей.</w:t>
      </w:r>
    </w:p>
    <w:p w:rsidR="00BE48FA" w:rsidRPr="003A4528" w:rsidRDefault="00BE48FA" w:rsidP="00361C2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Документы пред</w:t>
      </w:r>
      <w:r w:rsidR="006D35BC">
        <w:rPr>
          <w:rFonts w:ascii="Times New Roman" w:hAnsi="Times New Roman" w:cs="Times New Roman"/>
          <w:sz w:val="28"/>
          <w:szCs w:val="28"/>
        </w:rPr>
        <w:t xml:space="preserve">оставляются на русском языке. К </w:t>
      </w:r>
      <w:r w:rsidRPr="003A4528">
        <w:rPr>
          <w:rFonts w:ascii="Times New Roman" w:hAnsi="Times New Roman" w:cs="Times New Roman"/>
          <w:sz w:val="28"/>
          <w:szCs w:val="28"/>
        </w:rPr>
        <w:t>документам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ставленным на ином языке должны быть приобщ</w:t>
      </w:r>
      <w:r w:rsidR="006D35BC">
        <w:rPr>
          <w:rFonts w:ascii="Times New Roman" w:hAnsi="Times New Roman" w:cs="Times New Roman"/>
          <w:sz w:val="28"/>
          <w:szCs w:val="28"/>
        </w:rPr>
        <w:t xml:space="preserve">ен их перевод на русский язык, </w:t>
      </w:r>
      <w:r w:rsidRPr="003A4528">
        <w:rPr>
          <w:rFonts w:ascii="Times New Roman" w:hAnsi="Times New Roman" w:cs="Times New Roman"/>
          <w:sz w:val="28"/>
          <w:szCs w:val="28"/>
        </w:rPr>
        <w:t>заверенный нотариально.</w:t>
      </w:r>
    </w:p>
    <w:p w:rsidR="00BE48FA" w:rsidRPr="003A4528" w:rsidRDefault="00BE48FA" w:rsidP="000E369F">
      <w:pPr>
        <w:pStyle w:val="p5"/>
        <w:shd w:val="clear" w:color="auto" w:fill="FFFFFF"/>
        <w:spacing w:before="0" w:before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Заявление заполняется заявителем рукописным или машинописным способом. В случае,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ставит подпись и д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ту подачи заявления.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в соо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ветствии с нормативными правовыми актами для предоставления у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луги, которые находятся в распоряжении государственных органов, органов местного самоуправления и иных органов, участвующих в предоставлении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56F03">
        <w:rPr>
          <w:rFonts w:ascii="Times New Roman" w:hAnsi="Times New Roman" w:cs="Times New Roman"/>
          <w:color w:val="auto"/>
          <w:sz w:val="28"/>
          <w:szCs w:val="28"/>
        </w:rPr>
        <w:t>2.7.1.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Для принятия решения о предоставлении земельного участка Администрацией </w:t>
      </w:r>
      <w:r w:rsidR="00B56F03">
        <w:rPr>
          <w:rFonts w:ascii="Times New Roman" w:hAnsi="Times New Roman" w:cs="Times New Roman"/>
          <w:color w:val="auto"/>
          <w:sz w:val="28"/>
          <w:szCs w:val="28"/>
        </w:rPr>
        <w:t>сельсовета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от государственных органов власти запрашиваются следующие документы:</w:t>
      </w:r>
    </w:p>
    <w:p w:rsidR="00BE48FA" w:rsidRDefault="00BE48FA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выписка из Единого государственного реестра</w:t>
      </w:r>
      <w:r w:rsidR="00000C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00C00" w:rsidRPr="00146FAA">
        <w:rPr>
          <w:rFonts w:ascii="Times New Roman" w:hAnsi="Times New Roman" w:cs="Times New Roman"/>
          <w:color w:val="auto"/>
          <w:sz w:val="28"/>
          <w:szCs w:val="28"/>
        </w:rPr>
        <w:t>недвижимости</w:t>
      </w:r>
      <w:r w:rsidR="00E823A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на земельный участок;</w:t>
      </w:r>
    </w:p>
    <w:p w:rsidR="00BE48FA" w:rsidRDefault="00BE48FA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A18">
        <w:rPr>
          <w:rFonts w:ascii="Times New Roman" w:hAnsi="Times New Roman" w:cs="Times New Roman"/>
          <w:color w:val="auto"/>
          <w:sz w:val="28"/>
          <w:szCs w:val="28"/>
        </w:rPr>
        <w:t>- кадастровый паспорт земельного участка.</w:t>
      </w:r>
    </w:p>
    <w:p w:rsidR="00BE48FA" w:rsidRPr="003A4528" w:rsidRDefault="00BE48FA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  <w:lang w:eastAsia="ar-SA"/>
        </w:rPr>
        <w:lastRenderedPageBreak/>
        <w:t xml:space="preserve">2.7.2. Документы, перечисленные в пункте 2.7.1., могут быть представлены заявителем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по собственной инициативе</w:t>
      </w:r>
      <w:r w:rsidRPr="003A4528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BE48FA" w:rsidRPr="003A4528" w:rsidRDefault="00BE48FA" w:rsidP="000C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t>Непредставление заявителем указанных документов не является о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нованием для отказа в предоставлении услуги.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2.8. Указание на запрет требовать от заявителя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iCs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Не допускается требовать от заявителя:</w:t>
      </w: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вий, представление или осуществление которых не предусмотрено норм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услуги;</w:t>
      </w: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иных государстве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ных органов, органов местного самоуправления и (или) подведомственным государственным органам и органам местного самоуправления организ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ций, участвующих в предоставлении услуги, за исключением документов, указанных в части 6 статьи 7 Федерального Закона от 27.07.2010г. №210-ФЗ».</w:t>
      </w: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отказа в приеме документов, необходимых для предоставления услуги</w:t>
      </w: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необходимых для пр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доставления услуги документов законодательством Российской Федерации не предусмотрено.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2.10. Исчерпывающий перечень оснований для приостановления или отказа в предоставлении услуги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Основанием для приостановления предоставления услуги явл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ется: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в слу</w:t>
      </w:r>
      <w:r w:rsidR="006D35BC">
        <w:rPr>
          <w:rFonts w:ascii="Times New Roman" w:hAnsi="Times New Roman" w:cs="Times New Roman"/>
          <w:sz w:val="28"/>
          <w:szCs w:val="28"/>
        </w:rPr>
        <w:t xml:space="preserve">чае если на момент поступления </w:t>
      </w:r>
      <w:r w:rsidRPr="003A452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56F03">
        <w:rPr>
          <w:rFonts w:ascii="Times New Roman" w:hAnsi="Times New Roman" w:cs="Times New Roman"/>
          <w:sz w:val="28"/>
          <w:szCs w:val="28"/>
        </w:rPr>
        <w:t>сельсовета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заявл</w:t>
      </w:r>
      <w:r w:rsidR="006D35BC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3A4528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участка, по</w:t>
      </w:r>
      <w:r w:rsidRPr="003A4528">
        <w:rPr>
          <w:rFonts w:ascii="Times New Roman" w:hAnsi="Times New Roman" w:cs="Times New Roman"/>
          <w:sz w:val="28"/>
          <w:szCs w:val="28"/>
        </w:rPr>
        <w:t>д</w:t>
      </w:r>
      <w:r w:rsidRPr="003A4528">
        <w:rPr>
          <w:rFonts w:ascii="Times New Roman" w:hAnsi="Times New Roman" w:cs="Times New Roman"/>
          <w:sz w:val="28"/>
          <w:szCs w:val="28"/>
        </w:rPr>
        <w:t>готовка  которой в таком  случае является обязательной, на рассмотрение такого органа находится представленная ранее другим лицом схема расп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ложения земельного участка и местоположение земельных участков, обр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зование которых  предусмотрено этими схемами, частично или полностью совпадает.</w:t>
      </w:r>
    </w:p>
    <w:p w:rsidR="00BE48FA" w:rsidRPr="003A4528" w:rsidRDefault="006D35BC" w:rsidP="00292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Основания </w:t>
      </w:r>
      <w:r w:rsidR="00BE48FA" w:rsidRPr="003A4528">
        <w:rPr>
          <w:rFonts w:ascii="Times New Roman" w:hAnsi="Times New Roman" w:cs="Times New Roman"/>
          <w:b/>
          <w:bCs/>
          <w:sz w:val="28"/>
          <w:szCs w:val="28"/>
        </w:rPr>
        <w:t>отказа в предоставлении земельного участка, наход</w:t>
      </w:r>
      <w:r w:rsidR="00BE48FA"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BE48FA" w:rsidRPr="003A4528">
        <w:rPr>
          <w:rFonts w:ascii="Times New Roman" w:hAnsi="Times New Roman" w:cs="Times New Roman"/>
          <w:b/>
          <w:bCs/>
          <w:sz w:val="28"/>
          <w:szCs w:val="28"/>
        </w:rPr>
        <w:t>щегося в государственной или муниципальной собственности при проведении торгов:</w:t>
      </w:r>
    </w:p>
    <w:p w:rsidR="00BE48FA" w:rsidRPr="003A4528" w:rsidRDefault="00BE48FA" w:rsidP="00A573C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A4528">
        <w:rPr>
          <w:rFonts w:ascii="Times New Roman" w:hAnsi="Times New Roman"/>
          <w:sz w:val="28"/>
          <w:szCs w:val="28"/>
        </w:rPr>
        <w:lastRenderedPageBreak/>
        <w:t xml:space="preserve">1) границы земельного участка подлежат уточнению в соответствии с требованиями Федерального </w:t>
      </w:r>
      <w:hyperlink r:id="rId12" w:history="1">
        <w:r w:rsidRPr="003A4528">
          <w:rPr>
            <w:rFonts w:ascii="Times New Roman" w:hAnsi="Times New Roman"/>
            <w:sz w:val="28"/>
            <w:szCs w:val="28"/>
          </w:rPr>
          <w:t>закона</w:t>
        </w:r>
      </w:hyperlink>
      <w:r w:rsidRPr="003A4528">
        <w:rPr>
          <w:rFonts w:ascii="Times New Roman" w:hAnsi="Times New Roman"/>
          <w:sz w:val="28"/>
          <w:szCs w:val="28"/>
        </w:rPr>
        <w:t xml:space="preserve"> "О государственном кадастре недв</w:t>
      </w:r>
      <w:r w:rsidRPr="003A4528">
        <w:rPr>
          <w:rFonts w:ascii="Times New Roman" w:hAnsi="Times New Roman"/>
          <w:sz w:val="28"/>
          <w:szCs w:val="28"/>
        </w:rPr>
        <w:t>и</w:t>
      </w:r>
      <w:r w:rsidRPr="003A4528">
        <w:rPr>
          <w:rFonts w:ascii="Times New Roman" w:hAnsi="Times New Roman"/>
          <w:sz w:val="28"/>
          <w:szCs w:val="28"/>
        </w:rPr>
        <w:t>жимости";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ственная собственность на которые не разграничена;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3) в отношении земельного участка в установленном законодательс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вом Российской Федерации порядке не определены предельные параметры разрешенного строительства, реконструкции, за исключением случаев, е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4) в отношении земельного участка отсутствуют сведения о технич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ских условиях подключения (технологического присоединения) объектов к сетям инженерно-технического обеспечения, за исключением случаев, е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участка для комплексного освоения территории или ведения дачного хозяйства;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5) в отношении земельного участка не установлено разрешенное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пользование или разрешенное использование земельного участка не соо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ветствует целям использования земельного участка, указанным в заявл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нии о проведении аукциона;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6) земельный участок не отнесен к определенной категории земель;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7) земельный участок предоставлен на праве постоянного (бессрочн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го) пользования, безвозмездного пользования, пожизненного наследуемого владения или аренды;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8) на земельном участке расположены здание, сооружение, объект н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завершенного строительства, принадлежащие гражданам или юридич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ским лицам, за исключением случаев 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предусмотрен </w:t>
      </w:r>
      <w:hyperlink r:id="rId13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3 ст</w:t>
        </w:r>
        <w:r w:rsidRPr="003A4528">
          <w:rPr>
            <w:rFonts w:ascii="Times New Roman" w:hAnsi="Times New Roman" w:cs="Times New Roman"/>
            <w:sz w:val="28"/>
            <w:szCs w:val="28"/>
          </w:rPr>
          <w:t>а</w:t>
        </w:r>
        <w:r w:rsidRPr="003A4528">
          <w:rPr>
            <w:rFonts w:ascii="Times New Roman" w:hAnsi="Times New Roman" w:cs="Times New Roman"/>
            <w:sz w:val="28"/>
            <w:szCs w:val="28"/>
          </w:rPr>
          <w:t>тьи 39.36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 размещение которого не препятствует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пользованию такого земельного участка в соответствии с его разрешенным использованием;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9) на земельном участке расположены здание, сооружение, объект н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завершенного строительства, находящиеся в государственной или мун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ципальной собственности, и продажа или предоставление в аренду указа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10) земельный участок изъят из оборота, за исключением случаев, в которых в соответствии с федеральным законом изъятые из оборота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мельные участки могут быть предметом договора аренды;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11) 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12) земельный участок зарезервирован для государственных или м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ниципальных нужд, за исключением случая проведения аукциона на право заключения договора аренды земельного участка на срок, не превыша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щий срока резервирования земельного участка;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13) земельный участок расположен в границах застроенной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рии, в отношении которой заключен договор о ее развитии, или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рии, в отношении которой заключен договор о ее комплексном освоении;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14)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ния, объектов регионального значения или объектов местного значения;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15) земельный участок предназначен для размещения здания или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оружения в соответствии с государственной программой Российской Ф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дерации, государственной программой субъекта Российской Федерации или адресной инвестиционной программой;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16) в отношении земельного участка принято решение о предвар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тельном согласовании его предоставления;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17) в отношении земельного участка поступило заявление о предвар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тельном согласовании его предоставления или заявление о предоставлении земельного участка, за исключением случаев, если принято решение об 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казе в предварительном согласовании предоставления такого земельного участка или решение об отказе в его предоставлении;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18) земельный участок является земельным участком общего польз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вания или расположен в границах земель общего пользования, территории общего пользования;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19) земельный участок изъят для государственных или муниципал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ных нужд, за исключением земельных участков, изъятых для государс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венных или муниципальных нужд в связи с признанием многоквартирного дома, который расположен на таком земельном участке, аварийным и по</w:t>
      </w:r>
      <w:r w:rsidRPr="003A4528">
        <w:rPr>
          <w:rFonts w:ascii="Times New Roman" w:hAnsi="Times New Roman" w:cs="Times New Roman"/>
          <w:sz w:val="28"/>
          <w:szCs w:val="28"/>
        </w:rPr>
        <w:t>д</w:t>
      </w:r>
      <w:r w:rsidRPr="003A4528">
        <w:rPr>
          <w:rFonts w:ascii="Times New Roman" w:hAnsi="Times New Roman" w:cs="Times New Roman"/>
          <w:sz w:val="28"/>
          <w:szCs w:val="28"/>
        </w:rPr>
        <w:t>лежащим сносу или реконструкции.</w:t>
      </w:r>
    </w:p>
    <w:p w:rsidR="00BE48FA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6D35BC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Основания </w:t>
      </w:r>
      <w:r w:rsidR="00BE48FA" w:rsidRPr="003A4528">
        <w:rPr>
          <w:rFonts w:ascii="Times New Roman" w:hAnsi="Times New Roman" w:cs="Times New Roman"/>
          <w:b/>
          <w:bCs/>
          <w:sz w:val="28"/>
          <w:szCs w:val="28"/>
        </w:rPr>
        <w:t>отказа в предоставлении земельного участка, наход</w:t>
      </w:r>
      <w:r w:rsidR="00BE48FA"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BE48FA" w:rsidRPr="003A4528">
        <w:rPr>
          <w:rFonts w:ascii="Times New Roman" w:hAnsi="Times New Roman" w:cs="Times New Roman"/>
          <w:b/>
          <w:bCs/>
          <w:sz w:val="28"/>
          <w:szCs w:val="28"/>
        </w:rPr>
        <w:t>щегося в государственной или муниципальной собственности, без проведения торгов: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с заявлением о предоставлении земельного участка обратилось л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2)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предоставлен на праве постоянного (бессрочного) пол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зования, безвозмездного пользования, пожизненного наследуемого влад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или аренды, за исключением случаев, если с заявлением о предоста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 xml:space="preserve">лении земельного участка обратился обладатель данных прав или подано заявление о предоставлении земельного участка в соответствии с </w:t>
      </w:r>
      <w:hyperlink r:id="rId14" w:history="1">
        <w:r w:rsidRPr="003A4528">
          <w:rPr>
            <w:rFonts w:ascii="Times New Roman" w:hAnsi="Times New Roman" w:cs="Times New Roman"/>
            <w:sz w:val="28"/>
            <w:szCs w:val="28"/>
          </w:rPr>
          <w:t>подпун</w:t>
        </w:r>
        <w:r w:rsidRPr="003A4528">
          <w:rPr>
            <w:rFonts w:ascii="Times New Roman" w:hAnsi="Times New Roman" w:cs="Times New Roman"/>
            <w:sz w:val="28"/>
            <w:szCs w:val="28"/>
          </w:rPr>
          <w:t>к</w:t>
        </w:r>
        <w:r w:rsidRPr="003A4528">
          <w:rPr>
            <w:rFonts w:ascii="Times New Roman" w:hAnsi="Times New Roman" w:cs="Times New Roman"/>
            <w:sz w:val="28"/>
            <w:szCs w:val="28"/>
          </w:rPr>
          <w:t>том 10 пункта 2 статьи 39.10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</w:t>
      </w:r>
      <w:r w:rsidRPr="003A4528">
        <w:rPr>
          <w:rFonts w:ascii="Times New Roman" w:hAnsi="Times New Roman" w:cs="Times New Roman"/>
          <w:sz w:val="28"/>
          <w:szCs w:val="28"/>
        </w:rPr>
        <w:t>щ</w:t>
      </w:r>
      <w:r w:rsidRPr="003A4528">
        <w:rPr>
          <w:rFonts w:ascii="Times New Roman" w:hAnsi="Times New Roman" w:cs="Times New Roman"/>
          <w:sz w:val="28"/>
          <w:szCs w:val="28"/>
        </w:rPr>
        <w:t>ного строительства, за исключением случаев обращения с заявлением чл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на этой некоммерческой организации либо этой некоммерческой орган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зации, если земельный участок относится к имуществу общего пользов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ния;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4) на указанном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мельном участке расположены здание, сооружение, объект незавершенн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 строительства, принадлежащие гражданам или юридическим лицам, за исключением случаев, если сооружение (в том числе сооружение, стро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тельство которого не завершено) размещается на земельном участке на у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ловиях сервитута или на земельном участке размещен объект, предусмо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 xml:space="preserve">ренный </w:t>
      </w:r>
      <w:hyperlink r:id="rId15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Кодекса, и это не препятствует использованию земельного участка в соответствии с его разрешенным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пользованием либо с заявлением о предоставлении земельного участка о</w:t>
      </w:r>
      <w:r w:rsidRPr="003A4528">
        <w:rPr>
          <w:rFonts w:ascii="Times New Roman" w:hAnsi="Times New Roman" w:cs="Times New Roman"/>
          <w:sz w:val="28"/>
          <w:szCs w:val="28"/>
        </w:rPr>
        <w:t>б</w:t>
      </w:r>
      <w:r w:rsidRPr="003A4528">
        <w:rPr>
          <w:rFonts w:ascii="Times New Roman" w:hAnsi="Times New Roman" w:cs="Times New Roman"/>
          <w:sz w:val="28"/>
          <w:szCs w:val="28"/>
        </w:rPr>
        <w:t>ратился собственник этих здания, сооружения, помещений в них, этого объекта незавершенного строительства;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5) на указанном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мельном участке расположены здание, сооружение, объект незавершенн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 строительства, находящиеся в государственной или муниципальной собственности, за исключением случаев, если сооружение (в том числе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оружение, строительство которого не завершено) размещается на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ном участке на условиях сервитута или с заявлением о предоставлении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6)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является изъятым из оборота или ограниченным в обор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те и его предоставление не допускается на праве, указанном в заявлении о предоставлении земельного участка;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7)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</w:t>
      </w:r>
      <w:r w:rsidRPr="003A4528">
        <w:rPr>
          <w:rFonts w:ascii="Times New Roman" w:hAnsi="Times New Roman" w:cs="Times New Roman"/>
          <w:sz w:val="28"/>
          <w:szCs w:val="28"/>
        </w:rPr>
        <w:t>ч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ное) пользование или с заявлением о предоставлении земельного участка в аренду, безвозмездное пользование на срок, превышающий срок действия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8)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расположен в границах территории, в отношении кот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ном участке, или правообладатель такого земельного участка;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9)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расположен в границах территории, в отношении кот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рой с другим лицом заключен договор о развитии застроенной территории, или земельный участок образован из земельного участка, в отношении 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торого с другим лицом заключен договор о комплексном освоении терр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тории, за исключением случаев, если такой земельный участок предназн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чен для размещения объектов федерального значения, объектов реги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нального значения или объектов местного значения и с заявлением о пр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доставлении такого земельного участка обратилось лицо, уполномоченное на строительство указанных объектов;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10)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образован из земельного участка, в отношении которого заключен договор о комплексном освоении территории или договор о ра</w:t>
      </w:r>
      <w:r w:rsidRPr="003A4528">
        <w:rPr>
          <w:rFonts w:ascii="Times New Roman" w:hAnsi="Times New Roman" w:cs="Times New Roman"/>
          <w:sz w:val="28"/>
          <w:szCs w:val="28"/>
        </w:rPr>
        <w:t>з</w:t>
      </w:r>
      <w:r w:rsidRPr="003A4528">
        <w:rPr>
          <w:rFonts w:ascii="Times New Roman" w:hAnsi="Times New Roman" w:cs="Times New Roman"/>
          <w:sz w:val="28"/>
          <w:szCs w:val="28"/>
        </w:rPr>
        <w:t>витии застроенной территории, и в соответствии с утвержденной докуме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тавлении в аренду земельного участка обратилось лицо, с которым закл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11)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мельный участок является предметом аукциона, извещение о проведении которого размещено в соответствии с </w:t>
      </w:r>
      <w:hyperlink r:id="rId16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19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 кодекса РФ;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12) в отношении земельного участка, указанного в заявлении о его предоставлении, поступило предусмотренное </w:t>
      </w:r>
      <w:hyperlink r:id="rId17" w:history="1">
        <w:r w:rsidRPr="003A4528">
          <w:rPr>
            <w:rFonts w:ascii="Times New Roman" w:hAnsi="Times New Roman" w:cs="Times New Roman"/>
            <w:sz w:val="28"/>
            <w:szCs w:val="28"/>
          </w:rPr>
          <w:t>подпунктом 6 пункта 4 ст</w:t>
        </w:r>
        <w:r w:rsidRPr="003A4528">
          <w:rPr>
            <w:rFonts w:ascii="Times New Roman" w:hAnsi="Times New Roman" w:cs="Times New Roman"/>
            <w:sz w:val="28"/>
            <w:szCs w:val="28"/>
          </w:rPr>
          <w:t>а</w:t>
        </w:r>
        <w:r w:rsidRPr="003A4528">
          <w:rPr>
            <w:rFonts w:ascii="Times New Roman" w:hAnsi="Times New Roman" w:cs="Times New Roman"/>
            <w:sz w:val="28"/>
            <w:szCs w:val="28"/>
          </w:rPr>
          <w:t>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заявление о проведении аукциона по его продаже или аукциона на право заключения договора его аренды при у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 xml:space="preserve">ловии, что такой земельный участок образован в соответствии с </w:t>
      </w:r>
      <w:hyperlink r:id="rId18" w:history="1">
        <w:r w:rsidRPr="003A4528">
          <w:rPr>
            <w:rFonts w:ascii="Times New Roman" w:hAnsi="Times New Roman" w:cs="Times New Roman"/>
            <w:sz w:val="28"/>
            <w:szCs w:val="28"/>
          </w:rPr>
          <w:t>подпун</w:t>
        </w:r>
        <w:r w:rsidRPr="003A4528">
          <w:rPr>
            <w:rFonts w:ascii="Times New Roman" w:hAnsi="Times New Roman" w:cs="Times New Roman"/>
            <w:sz w:val="28"/>
            <w:szCs w:val="28"/>
          </w:rPr>
          <w:t>к</w:t>
        </w:r>
        <w:r w:rsidRPr="003A4528">
          <w:rPr>
            <w:rFonts w:ascii="Times New Roman" w:hAnsi="Times New Roman" w:cs="Times New Roman"/>
            <w:sz w:val="28"/>
            <w:szCs w:val="28"/>
          </w:rPr>
          <w:t>том 4 пункта 4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 уполномоченным орг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ном не принято решение об отказе в проведении этого аукциона по осн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 xml:space="preserve">ваниям, предусмотренным </w:t>
      </w:r>
      <w:hyperlink r:id="rId19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8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13) в отношении земельного участка, указанного в заявлении о его предоставлении, опубликовано и размещено в соответствии с </w:t>
      </w:r>
      <w:hyperlink r:id="rId20" w:history="1">
        <w:r w:rsidRPr="003A4528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Pr="003A4528">
          <w:rPr>
            <w:rFonts w:ascii="Times New Roman" w:hAnsi="Times New Roman" w:cs="Times New Roman"/>
            <w:sz w:val="28"/>
            <w:szCs w:val="28"/>
          </w:rPr>
          <w:lastRenderedPageBreak/>
          <w:t>1 пункта 1 статьи 39.18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извещение о предоставлении земельного участка для индивидуального жилищного строительства, вед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15)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явление о предоставлении земельного участка в соответствии с </w:t>
      </w:r>
      <w:hyperlink r:id="rId21" w:history="1">
        <w:r w:rsidRPr="003A4528">
          <w:rPr>
            <w:rFonts w:ascii="Times New Roman" w:hAnsi="Times New Roman" w:cs="Times New Roman"/>
            <w:sz w:val="28"/>
            <w:szCs w:val="28"/>
          </w:rPr>
          <w:t>подпун</w:t>
        </w:r>
        <w:r w:rsidRPr="003A4528">
          <w:rPr>
            <w:rFonts w:ascii="Times New Roman" w:hAnsi="Times New Roman" w:cs="Times New Roman"/>
            <w:sz w:val="28"/>
            <w:szCs w:val="28"/>
          </w:rPr>
          <w:t>к</w:t>
        </w:r>
        <w:r w:rsidRPr="003A4528">
          <w:rPr>
            <w:rFonts w:ascii="Times New Roman" w:hAnsi="Times New Roman" w:cs="Times New Roman"/>
            <w:sz w:val="28"/>
            <w:szCs w:val="28"/>
          </w:rPr>
          <w:t>том 10 пункта 2 статьи 39.10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16) площадь земельного участка, указанного в заявлении о предоста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>лении земельного участка некоммерческой организации, созданной гра</w:t>
      </w:r>
      <w:r w:rsidRPr="003A4528">
        <w:rPr>
          <w:rFonts w:ascii="Times New Roman" w:hAnsi="Times New Roman" w:cs="Times New Roman"/>
          <w:sz w:val="28"/>
          <w:szCs w:val="28"/>
        </w:rPr>
        <w:t>ж</w:t>
      </w:r>
      <w:r w:rsidRPr="003A4528">
        <w:rPr>
          <w:rFonts w:ascii="Times New Roman" w:hAnsi="Times New Roman" w:cs="Times New Roman"/>
          <w:sz w:val="28"/>
          <w:szCs w:val="28"/>
        </w:rPr>
        <w:t>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17)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в соответствии с утвержденными документами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18)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ый участок предназначен для размещения здания, сооружения в с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ответствии с государственной программой Российской Федерации, гос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19) предоставление земельного участка на заявленном виде прав не допускается;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20)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21) указанный в заявлении о предоставлении земельного участка з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мельный участок не отнесен к определенной категории земель;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22)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тавлении земельного участка обратилось иное не указанное в этом реш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нии лицо;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lastRenderedPageBreak/>
        <w:t>23) указанный в заявлении о предоставлении земельного участка з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24) границы земельного участка, указанного в заявлении о его предо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тавлении, подлежат уточнению в соответствии с Федеральным </w:t>
      </w:r>
      <w:hyperlink r:id="rId22" w:history="1">
        <w:r w:rsidRPr="000929A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"О государственном кадастре недвижимости";</w:t>
      </w:r>
    </w:p>
    <w:p w:rsidR="00BE48FA" w:rsidRPr="000929A9" w:rsidRDefault="00BE48FA" w:rsidP="00B30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25) площадь земельного участка, указанного в заявлении о его предо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тавлении, превышает его площадь, указанную в схеме расположения з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мельного участка, проекте межевания территории или в проектной док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ментации лесных участков, в соответствии с которыми такой земельный участок образован, более чем на десять процентов.</w:t>
      </w:r>
    </w:p>
    <w:p w:rsidR="00BE48FA" w:rsidRPr="000929A9" w:rsidRDefault="00BE48FA" w:rsidP="00B30A24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ab/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 об отказе в предоставлении услуги.</w:t>
      </w:r>
    </w:p>
    <w:p w:rsidR="00BE48FA" w:rsidRPr="000929A9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2.11. Перечень услуг, которые являются необходимыми и обяз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тельными для предоставления услуги, в том числе сведения о док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менте (документах), выдаваемом (выдаваемых) организациями, уч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ствующими в предоставлении услуги</w:t>
      </w:r>
    </w:p>
    <w:p w:rsidR="00BE48FA" w:rsidRPr="000929A9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8FA" w:rsidRPr="000929A9" w:rsidRDefault="00BE48FA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муниципальной услуги оказание иных услуг, 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торые являются необходимыми и обязательными для предоставления м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ниципальной услуги, законодательством не предусмотрено.</w:t>
      </w:r>
    </w:p>
    <w:p w:rsidR="00BE48FA" w:rsidRPr="000929A9" w:rsidRDefault="00BE48FA" w:rsidP="00A8686C">
      <w:pPr>
        <w:shd w:val="clear" w:color="auto" w:fill="FFFFFF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0"/>
          <w:szCs w:val="20"/>
          <w:lang w:eastAsia="ar-SA"/>
        </w:rPr>
        <w:t>В случае, если муниципальным правовым актом об утверждении перечня необходимых и обязательных услуг определена услуга, необходимая и обязательная для предоставления данной муниципальной услуги (например, проведение кадастровых работ), внести ее в этот пункт, а в п.2.13 указать порядок взимания платы.</w:t>
      </w:r>
    </w:p>
    <w:p w:rsidR="00BE48FA" w:rsidRPr="000929A9" w:rsidRDefault="00BE48FA" w:rsidP="004E038E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8FA" w:rsidRPr="000929A9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услуги</w:t>
      </w:r>
    </w:p>
    <w:p w:rsidR="00BE48FA" w:rsidRPr="000929A9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8FA" w:rsidRPr="000929A9" w:rsidRDefault="00BE48FA" w:rsidP="004E038E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BE48FA" w:rsidRPr="000929A9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2.13. Порядок, размер и основания взимания платы, взимаемой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</w:p>
    <w:p w:rsidR="00BE48FA" w:rsidRDefault="00BE48FA" w:rsidP="00970ACC">
      <w:pPr>
        <w:tabs>
          <w:tab w:val="left" w:pos="7560"/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и обязательных услуг не предусмотрено.</w:t>
      </w:r>
    </w:p>
    <w:p w:rsidR="00BE48FA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2.14.Максимальный срок ожидания в очереди при подаче запроса (заявления) о предоставлении услуги и при получении результата предоставления услуги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Максимальный срок ожидания в очереди при подаче запроса (заявления) о предоставлении услуги и при получении результата предоставления услуги не более 15 минут.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2.15. Срок и порядок регистрации запроса заявителя о предоставлении услуги, в том числе в электронной форме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Срок регистрации заявления о предоставлении услуги при личном обращении заявителя - в течение 15 минут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Срок регистрации заявления о предоставлении услуги при других способах поступления заявления - не позднее одного рабочего дня, следующего за днем обращения.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проверяет (сличает) документы согласно представленной описи;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ставит на экземпляр заявления заявителя (при наличии) отметку с номером и датой регистрации заявления;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сообщает заявителю о предварительной дате предоставления услуги.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2.16. Требования к помещениям, в которых предоставляется услуга, к месту ожидания и приему заявителей, размещению и оформлению визуальной, текстовой и мультимедийной информации о порядке предоставления услуги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Прием заявителей осуществляется в помещениях администрации </w:t>
      </w:r>
      <w:r w:rsidR="00B56F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. Места предоставления услуги отвечают следующим требованиям.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Вход в помещение администрации </w:t>
      </w:r>
      <w:r w:rsidR="00B56F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оборудуется информационной табличкой (вывеской), содержащей его наименование. На двери рабочего кабинета главы </w:t>
      </w:r>
      <w:r w:rsidR="00B56F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Для ожидания, приема заявителей и заполнения ими заявлений о предоставлении услуги в помещениях администрации </w:t>
      </w:r>
      <w:r w:rsidR="00B56F0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 администрации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. На столе находятся писчая бумага и канцелярские принадлежности.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Рабочие места главы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и иных должностных лиц администрации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, ответственных за предоставление услуги, 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оборудуются: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рабочими столами и стульями, компьютером с доступом к информационным системам;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средствами связи, оргтехникой, позволяющей своевременно и в полном объеме предоставлять услугу.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В помещениях администрации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места информирования посетителей о предоставлении услуги оборудуются информационными стендами. Информационные стенды располагаются на уровне человеческого роста, должны быть функциональны и могут быть оборудованы карманами формата А4 для размещения в них информационных листков.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Информационные стенды должны содержать актуальную и исчерпывающую информацию об услуге.</w:t>
      </w:r>
    </w:p>
    <w:p w:rsidR="00BE48FA" w:rsidRPr="000929A9" w:rsidRDefault="00E800AF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Администрация сельсовета</w:t>
      </w:r>
      <w:r w:rsidR="00BE48FA"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размещает на информационном стенде для ознакомления посетителей следующие документы (информацию):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текст либо выписку из настоящего Регламента;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копию Устава муниципального образования;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почтовый адрес и адрес электронной почты администрации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, адрес официального сайта администрации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в информацион</w:t>
      </w:r>
      <w:r w:rsidR="006D35BC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но - телекоммуникационной сети 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«Интернет»;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фамилии, имена, отчества (при наличии) и контактные телефоны главы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и других работников администрации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, ответственных за предоставление услуги, график работы, в том числе график личного приема;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перечень документов, которые заявитель должен представить для предоставления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образец заполнения заявления о предоставлении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перечень оснований для отказа в предоставлении услуги.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 доступности для инвалидов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Администрация, предоставляющая муниципальную услугу,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возможность беспрепятственного входа в объекты и выхода из них;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BE48FA" w:rsidRPr="000929A9" w:rsidRDefault="00BE48FA" w:rsidP="000929A9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</w:rPr>
        <w:t>оказание дол</w:t>
      </w:r>
      <w:r w:rsidR="006D35BC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жностными лицами Администрации 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</w:rPr>
        <w:t>иной необходимой инвалидам помощи в преодолении барьеров, мешающих получению ими услуг наравне с другими лицами.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2.17.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многофункциональном центре предоставления государственных и муниципальных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BE48FA" w:rsidRPr="000929A9" w:rsidRDefault="00BE48FA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</w:p>
    <w:p w:rsidR="00BE48FA" w:rsidRPr="000929A9" w:rsidRDefault="00BE48FA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Показатели доступности муниципальной услуги: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наличие полной и понятной информации о местах, порядке и сроках </w:t>
      </w:r>
      <w:r w:rsidR="006D35BC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предоставления муниципальной 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доступность обращения за предоставлением государственной услуги, 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в том числе для лиц с ограниченными возможностями здоровья.</w:t>
      </w:r>
    </w:p>
    <w:p w:rsidR="00BE48FA" w:rsidRPr="000929A9" w:rsidRDefault="00BE48FA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Показатели качества муниципальной услуги: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полнота и актуальность информации о порядке предоставления муниципальной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количество взаимодействия заявителя с должностными лицами при предоставлении муниципальной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отсутствием очередей при приеме и выдаче документов заявителям;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отсутствием обоснованных жалоб на действия (бездействие) специалистов и уполномоченных должностных лиц;</w:t>
      </w:r>
    </w:p>
    <w:p w:rsidR="00BE48FA" w:rsidRPr="000929A9" w:rsidRDefault="006D35BC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отсутствием </w:t>
      </w:r>
      <w:r w:rsidR="00BE48FA"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жалоб на некорректное, невнимательное отношение специалистов и уполномоченных должностных лиц к заявителям;</w:t>
      </w:r>
    </w:p>
    <w:p w:rsidR="00BE48FA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предоставление возможности получения муниципальной услуги в электронном виде;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276" w:lineRule="atLeast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0929A9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обращаться с заявлением о прекращении предоставления услуги.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2.18. 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Toc310325507"/>
      <w:bookmarkStart w:id="2" w:name="_Toc310325954"/>
      <w:bookmarkStart w:id="3" w:name="_Toc310326259"/>
      <w:r w:rsidRPr="000929A9">
        <w:rPr>
          <w:rFonts w:ascii="Times New Roman" w:hAnsi="Times New Roman" w:cs="Times New Roman"/>
          <w:color w:val="000000"/>
          <w:sz w:val="28"/>
          <w:szCs w:val="28"/>
        </w:rPr>
        <w:t>2.18.1. Особенности предоставления муниципальной у</w:t>
      </w:r>
      <w:r w:rsidR="006D35BC">
        <w:rPr>
          <w:rFonts w:ascii="Times New Roman" w:hAnsi="Times New Roman" w:cs="Times New Roman"/>
          <w:color w:val="000000"/>
          <w:sz w:val="28"/>
          <w:szCs w:val="28"/>
        </w:rPr>
        <w:t xml:space="preserve">слуги в ОБУ «МФЦ». В ОБУ «МФЦ»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услуга не предоставляется.</w:t>
      </w:r>
    </w:p>
    <w:p w:rsidR="00BE48FA" w:rsidRPr="000929A9" w:rsidRDefault="00BE48FA" w:rsidP="00092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"/>
    <w:bookmarkEnd w:id="2"/>
    <w:bookmarkEnd w:id="3"/>
    <w:p w:rsidR="00BE48FA" w:rsidRPr="000929A9" w:rsidRDefault="00BE48FA" w:rsidP="000929A9">
      <w:pPr>
        <w:tabs>
          <w:tab w:val="left" w:pos="709"/>
        </w:tabs>
        <w:suppressAutoHyphens/>
        <w:spacing w:line="100" w:lineRule="atLeast"/>
        <w:jc w:val="center"/>
        <w:rPr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2.18.2. Особенности предоставления муниципальной услуги в электронной форме.</w:t>
      </w:r>
    </w:p>
    <w:p w:rsidR="00BE48FA" w:rsidRPr="000929A9" w:rsidRDefault="00BE48FA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ar0"/>
      <w:bookmarkEnd w:id="4"/>
      <w:r w:rsidRPr="000929A9">
        <w:rPr>
          <w:rFonts w:ascii="Times New Roman" w:hAnsi="Times New Roman" w:cs="Times New Roman"/>
          <w:color w:val="000000"/>
          <w:sz w:val="28"/>
          <w:szCs w:val="28"/>
        </w:rPr>
        <w:t>2.18.2.1. Заявление в форме электронного документа представляется по выбору Заявителя:</w:t>
      </w:r>
    </w:p>
    <w:p w:rsidR="00BE48FA" w:rsidRPr="000929A9" w:rsidRDefault="00BE48FA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путем заполнения формы запроса, размещенной на официальном са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те Администрации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 (далее - официальный сайт), в том числе посредством отправки через «Личный кабинет» Единого по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тала или Регионального портала;</w:t>
      </w:r>
    </w:p>
    <w:p w:rsidR="00BE48FA" w:rsidRPr="000929A9" w:rsidRDefault="00BE48FA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путем направления электронного документа в уполномоченный орган на официальную электронную почту. 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2.18.2.2.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заявлении указывается один из следующих способов пр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доставления результатов рассмотрения заявления уполномоченным орг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ном: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виде бумажного документа, который заявитель получает непосре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ственно при личном обращении;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виде бумажного документа, который направляется посредством по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тового отправления;</w:t>
      </w:r>
    </w:p>
    <w:p w:rsidR="00BE48FA" w:rsidRPr="000929A9" w:rsidRDefault="006D35BC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виде электронного документа, </w:t>
      </w:r>
      <w:r w:rsidR="00BE48FA" w:rsidRPr="000929A9">
        <w:rPr>
          <w:rFonts w:ascii="Times New Roman" w:hAnsi="Times New Roman" w:cs="Times New Roman"/>
          <w:color w:val="000000"/>
          <w:sz w:val="28"/>
          <w:szCs w:val="28"/>
        </w:rPr>
        <w:t>который направляется посредством электронной почты;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виде электронного документа, размещенного на официальном сайте, ссылка на который направляется посредством электронной почты.</w:t>
      </w:r>
    </w:p>
    <w:p w:rsidR="00BE48FA" w:rsidRPr="000929A9" w:rsidRDefault="00BE48FA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2.18.2.3. Результат рассмотрения заявления Администрацией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вета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в виде бумажного документа заявитель получает непосредственно при личном обращении,  либо указанный документ направляется заявителю посредством почтового отправления.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2.18.2.4.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лицо), (пре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ставителя заявителя):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электронной подписью Заявителя;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усиленной квалифицированной электронной подписью Заявителя.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от имени юридического лица заверяется </w:t>
      </w:r>
      <w:r w:rsidR="006D35BC">
        <w:rPr>
          <w:rFonts w:ascii="Times New Roman" w:hAnsi="Times New Roman" w:cs="Times New Roman"/>
          <w:color w:val="000000"/>
          <w:sz w:val="28"/>
          <w:szCs w:val="28"/>
        </w:rPr>
        <w:t>по выбору Заяв</w:t>
      </w:r>
      <w:r w:rsidR="006D35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D35BC">
        <w:rPr>
          <w:rFonts w:ascii="Times New Roman" w:hAnsi="Times New Roman" w:cs="Times New Roman"/>
          <w:color w:val="000000"/>
          <w:sz w:val="28"/>
          <w:szCs w:val="28"/>
        </w:rPr>
        <w:t xml:space="preserve">теля электронной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подписью либо усиленной квалифицированной эле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тронной подписью (если заявителем является юридическое лицо):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лица, действующего от имени юридического лица без доверенности;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представителя юридического лица, действующего на основании дов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ренности, выданной в соответствии с законодательством Российской Ф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дерации.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2.18.2.5.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При подаче заявлений к ним прилагаются документы, указа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ные в пункте 2.6.  К заявлению прилагается копия документа, удос</w:t>
      </w:r>
      <w:r w:rsidR="006D35BC">
        <w:rPr>
          <w:rFonts w:ascii="Times New Roman" w:hAnsi="Times New Roman" w:cs="Times New Roman"/>
          <w:color w:val="000000"/>
          <w:sz w:val="28"/>
          <w:szCs w:val="28"/>
        </w:rPr>
        <w:t>тов</w:t>
      </w:r>
      <w:r w:rsidR="006D35B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D35BC">
        <w:rPr>
          <w:rFonts w:ascii="Times New Roman" w:hAnsi="Times New Roman" w:cs="Times New Roman"/>
          <w:color w:val="000000"/>
          <w:sz w:val="28"/>
          <w:szCs w:val="28"/>
        </w:rPr>
        <w:t xml:space="preserve">ряющего личность Заявителя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в виде электронного образа такого документа (его представителя).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Представление копия документа, удостове</w:t>
      </w:r>
      <w:r w:rsidR="006D35BC">
        <w:rPr>
          <w:rFonts w:ascii="Times New Roman" w:hAnsi="Times New Roman" w:cs="Times New Roman"/>
          <w:color w:val="000000"/>
          <w:sz w:val="28"/>
          <w:szCs w:val="28"/>
        </w:rPr>
        <w:t>ряющего личность Заявит</w:t>
      </w:r>
      <w:r w:rsidR="006D35B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D35BC">
        <w:rPr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не требуется в случае представления Заявления посредством отправки через «Личный кабинет» Единого портала или Регионального портала, а также, если заявление подписано усиленной квалифицированной эле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тронной подписью. 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случае представления заявления уполномоченным представителем, к заявлению также прилагается доверенность в виде электронного образа такого документа.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2.18.2.6.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Получение заявления и прилагаемых к нему документов по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тверждается Администрацией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также перечень наименований файлов, представленных в форме электро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ных документов, с указанием их объема.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2.18.2.7. Для подачи заявления через Единый </w:t>
      </w:r>
      <w:r w:rsidR="006D35BC">
        <w:rPr>
          <w:rFonts w:ascii="Times New Roman" w:hAnsi="Times New Roman" w:cs="Times New Roman"/>
          <w:color w:val="000000"/>
          <w:sz w:val="28"/>
          <w:szCs w:val="28"/>
        </w:rPr>
        <w:t xml:space="preserve">портал или Региональный портал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Заявитель заполняет форму запроса (заявления).  Примерные формы заявлений</w:t>
      </w:r>
      <w:r w:rsidR="006D35BC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электронной форме размещены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«Административные регламенты» с возможностью их бесплатного копирования. 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2.18.2.8.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Заявления и прилагаемые к ним документы предоставляются в Администрацию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в форме электронных документов путем з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полнения формы запроса, размещенной на официальном сайте, посредс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вом отправки через Единый портал или Региональный портал, направл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2.18.2.9.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представляются в Администрацию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в виде файлов в формате doc, docx, txt, xls, xlsx, rtf, если указанные заявл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ния предоставляются в форме электронного документа посредством эле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тронной почты.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2.18.2.10.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2.18.2.11.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 предоставляемых электронных документов (эле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тронных образов документов) в форматах PDF, TIF должно позволять в полном объеме прочитать текст документа и распознать реквизиты док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мента.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2.18.2.12.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Документы, которые предоставляются Администрацие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2.18.2.13.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2.18.2.14.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Заявление, представленное с нарушением </w:t>
      </w:r>
      <w:r w:rsidR="006D35BC">
        <w:rPr>
          <w:rFonts w:ascii="Times New Roman" w:hAnsi="Times New Roman" w:cs="Times New Roman"/>
          <w:color w:val="000000"/>
          <w:sz w:val="28"/>
          <w:szCs w:val="28"/>
        </w:rPr>
        <w:t xml:space="preserve">изложенных в данном подразделе требований Администрацией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не рассматр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вается. </w:t>
      </w:r>
    </w:p>
    <w:p w:rsidR="00BE48FA" w:rsidRPr="000929A9" w:rsidRDefault="00E800AF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Администрация сельсовета</w:t>
      </w:r>
      <w:r w:rsidR="00BE48FA" w:rsidRPr="000929A9">
        <w:rPr>
          <w:rFonts w:ascii="Times New Roman" w:hAnsi="Times New Roman" w:cs="Times New Roman"/>
          <w:color w:val="000000"/>
          <w:sz w:val="28"/>
          <w:szCs w:val="28"/>
        </w:rPr>
        <w:t>в течение пяти рабочих дней со дня пол</w:t>
      </w:r>
      <w:r w:rsidR="00BE48FA"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E48FA" w:rsidRPr="000929A9">
        <w:rPr>
          <w:rFonts w:ascii="Times New Roman" w:hAnsi="Times New Roman" w:cs="Times New Roman"/>
          <w:color w:val="000000"/>
          <w:sz w:val="28"/>
          <w:szCs w:val="28"/>
        </w:rPr>
        <w:t>чения такого заявления обязана направить уведомление с указанием доп</w:t>
      </w:r>
      <w:r w:rsidR="00BE48FA"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E48FA" w:rsidRPr="000929A9">
        <w:rPr>
          <w:rFonts w:ascii="Times New Roman" w:hAnsi="Times New Roman" w:cs="Times New Roman"/>
          <w:color w:val="000000"/>
          <w:sz w:val="28"/>
          <w:szCs w:val="28"/>
        </w:rPr>
        <w:t>щенных нарушений.</w:t>
      </w:r>
    </w:p>
    <w:p w:rsidR="00BE48FA" w:rsidRPr="003A4528" w:rsidRDefault="00BE48FA" w:rsidP="00B30A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 Состав, последовательность и сроки выполнения администрати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ных процедур, требования к порядку их выполнения, в том числе ос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бенности выполнения административных процедур в электронной форме, а также особенности 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выполнения административных процедур в многофункциональных центрах</w:t>
      </w:r>
    </w:p>
    <w:p w:rsidR="00BE48FA" w:rsidRDefault="00BE48FA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1"/>
    </w:p>
    <w:p w:rsidR="00BE48FA" w:rsidRPr="00B30A24" w:rsidRDefault="00BE48FA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A24">
        <w:rPr>
          <w:rFonts w:ascii="Times New Roman" w:hAnsi="Times New Roman" w:cs="Times New Roman"/>
          <w:b/>
          <w:bCs/>
          <w:sz w:val="28"/>
          <w:szCs w:val="28"/>
        </w:rPr>
        <w:t>3.1. Процесс предоставления услуги включает в себя выполнение следующих административных процедур:</w:t>
      </w:r>
    </w:p>
    <w:p w:rsidR="00BE48FA" w:rsidRPr="003A4528" w:rsidRDefault="00BE48FA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E48FA" w:rsidRPr="003A4528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3.1.1. Прием и регистрация заявления и документов, необходимых для предоставления муниципальной услуги.</w:t>
      </w:r>
    </w:p>
    <w:p w:rsidR="00BE48FA" w:rsidRPr="003A4528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8FA" w:rsidRPr="003A4528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3.1.3. Опубликование сообщения о предполагаемом предоставлении соответствующего земельного участка </w:t>
      </w:r>
      <w:r>
        <w:rPr>
          <w:rFonts w:ascii="Times New Roman" w:hAnsi="Times New Roman" w:cs="Times New Roman"/>
          <w:sz w:val="28"/>
          <w:szCs w:val="28"/>
        </w:rPr>
        <w:t>и п</w:t>
      </w:r>
      <w:r w:rsidRPr="003A4528">
        <w:rPr>
          <w:rFonts w:ascii="Times New Roman" w:hAnsi="Times New Roman" w:cs="Times New Roman"/>
          <w:sz w:val="28"/>
          <w:szCs w:val="28"/>
        </w:rPr>
        <w:t>роведение торгов (в случае, если подано больше одного заявления для получения муниципальной услуги).</w:t>
      </w:r>
    </w:p>
    <w:p w:rsidR="00BE48FA" w:rsidRPr="003A4528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3A4528">
        <w:rPr>
          <w:rFonts w:ascii="Times New Roman" w:hAnsi="Times New Roman" w:cs="Times New Roman"/>
          <w:sz w:val="28"/>
          <w:szCs w:val="28"/>
        </w:rPr>
        <w:t xml:space="preserve"> Выдача результата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3A4528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BE48FA" w:rsidRPr="003A4528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случаях бесплатного предоставления земельного участка админис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ративные</w:t>
      </w:r>
      <w:r>
        <w:rPr>
          <w:rFonts w:ascii="Times New Roman" w:hAnsi="Times New Roman" w:cs="Times New Roman"/>
          <w:sz w:val="28"/>
          <w:szCs w:val="28"/>
        </w:rPr>
        <w:t xml:space="preserve"> процедуры, предусмотренные п</w:t>
      </w:r>
      <w:r w:rsidRPr="003A4528">
        <w:rPr>
          <w:rFonts w:ascii="Times New Roman" w:hAnsi="Times New Roman" w:cs="Times New Roman"/>
          <w:sz w:val="28"/>
          <w:szCs w:val="28"/>
        </w:rPr>
        <w:t>. 3.1.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3A4528">
        <w:rPr>
          <w:rFonts w:ascii="Times New Roman" w:hAnsi="Times New Roman" w:cs="Times New Roman"/>
          <w:sz w:val="28"/>
          <w:szCs w:val="28"/>
        </w:rPr>
        <w:t>настоящего регламента не реализуются.</w:t>
      </w:r>
    </w:p>
    <w:p w:rsidR="00BE48FA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Последовательность выполнения административных процедур при предоставлении муниципальной услуги отражена в блок-схеме согласно приложению №</w:t>
      </w:r>
      <w:r w:rsidR="00E823A1" w:rsidRPr="00146FAA">
        <w:rPr>
          <w:rFonts w:ascii="Times New Roman" w:hAnsi="Times New Roman" w:cs="Times New Roman"/>
          <w:sz w:val="28"/>
          <w:szCs w:val="28"/>
        </w:rPr>
        <w:t>2</w:t>
      </w:r>
      <w:r w:rsidRPr="003A4528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BE48FA" w:rsidRPr="003A4528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3266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400"/>
      <w:bookmarkEnd w:id="5"/>
      <w:r w:rsidRPr="003A4528">
        <w:rPr>
          <w:rFonts w:ascii="Times New Roman" w:hAnsi="Times New Roman" w:cs="Times New Roman"/>
          <w:b/>
          <w:bCs/>
          <w:sz w:val="28"/>
          <w:szCs w:val="28"/>
        </w:rPr>
        <w:t>3.2. Прием и регистрация заявления с документами, необходимыми для предоставления муниципальной услуги</w:t>
      </w:r>
    </w:p>
    <w:p w:rsidR="00BE48FA" w:rsidRPr="000929A9" w:rsidRDefault="00BE48FA" w:rsidP="000929A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Основанием для оказания муниципальной услуги является письме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ная подача заявления с приложением пакета документов, необходимого для исполнения муниципальной услуги, в соответствии с подразделом 2.6. 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д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министративного регламента в администрацию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Заявление с приложением комплекта документов представляется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 письменной форме виде, образец заявления (приложение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 Регламенту)</w:t>
      </w:r>
      <w:r w:rsidR="006D35B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можно получить в администрации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а, а в электронном – на официальном сайте администрации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>, Региональном портале.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Специалист, ответственный за прием документов (далее – ответственный специалист), выполняет следующие действия: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устанавливает личность заявителя или представителя заявителя;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проверяет полномочия представителя заявителя;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проверяет пакет документов, прилагаемых к заявлению о предоставлении муниципальной услуги;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консультирует заявителя о порядке и сроках предоставления муниципальной услуги;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 xml:space="preserve">- вносит запись о приеме заявления в Журнал регистрации входящей документации администрации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 xml:space="preserve">Максимально допустимый срок осуществления административной процедуры, связанной с приемом заявления о предоставлении 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муниципальной услуги, составляет 15 минут с момента обращения заявителя.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Поступившие по почте документы регистрируются специалистом в день поступления.</w:t>
      </w:r>
    </w:p>
    <w:p w:rsidR="00BE48FA" w:rsidRPr="000929A9" w:rsidRDefault="00BE48FA" w:rsidP="000929A9">
      <w:pPr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Критерий принят</w:t>
      </w:r>
      <w:r w:rsidR="006D35BC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ия решения - наличие заявления 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 предоставлении услуги.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ab/>
        <w:t xml:space="preserve">Результатом административной процедуры является регистрация заявления о предоставлении муниципальной услуги со всеми необходимыми документами. 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ab/>
        <w:t>Способ фиксации результата – внесение записи в Журнал регистрации входящей документации.</w:t>
      </w:r>
    </w:p>
    <w:p w:rsidR="00BE48FA" w:rsidRPr="003A4528" w:rsidRDefault="00BE48FA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Default="00BE48FA" w:rsidP="001E310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Pr="001E3100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межведомственных запросов.</w:t>
      </w:r>
    </w:p>
    <w:p w:rsidR="00BE48FA" w:rsidRPr="00970ACC" w:rsidRDefault="00BE48FA" w:rsidP="000929A9">
      <w:pPr>
        <w:spacing w:after="0" w:line="100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70ACC">
        <w:rPr>
          <w:rFonts w:ascii="Times New Roman" w:hAnsi="Times New Roman" w:cs="Times New Roman"/>
          <w:kern w:val="1"/>
          <w:sz w:val="28"/>
          <w:szCs w:val="28"/>
          <w:lang w:eastAsia="ar-SA"/>
        </w:rPr>
        <w:t>Основанием начала административной процедуры является непре</w:t>
      </w:r>
      <w:r w:rsidRPr="00970ACC">
        <w:rPr>
          <w:rFonts w:ascii="Times New Roman" w:hAnsi="Times New Roman" w:cs="Times New Roman"/>
          <w:kern w:val="1"/>
          <w:sz w:val="28"/>
          <w:szCs w:val="28"/>
          <w:lang w:eastAsia="ar-SA"/>
        </w:rPr>
        <w:t>д</w:t>
      </w:r>
      <w:r w:rsidRPr="00970ACC">
        <w:rPr>
          <w:rFonts w:ascii="Times New Roman" w:hAnsi="Times New Roman" w:cs="Times New Roman"/>
          <w:kern w:val="1"/>
          <w:sz w:val="28"/>
          <w:szCs w:val="28"/>
          <w:lang w:eastAsia="ar-SA"/>
        </w:rPr>
        <w:t>ставление заявителем по собственной инициативе документов, указанных в пункте 2.7.1. настоящего Регламента.</w:t>
      </w:r>
    </w:p>
    <w:p w:rsidR="00BE48FA" w:rsidRPr="00545E65" w:rsidRDefault="00BE48FA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70ACC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Должностное лицо администрации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="006D35B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 течение трех рабочих дней 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>с момента получения заявления с пакетом документов, указанных в пункте 2.6.1, формирует и направляет запросы в федеральные органы исполнительной власти,  располагающие документами (сведениями) необходимыми для предоставления муниципальной услуги.</w:t>
      </w:r>
    </w:p>
    <w:p w:rsidR="00BE48FA" w:rsidRPr="00545E65" w:rsidRDefault="00BE48FA" w:rsidP="00545E65">
      <w:pPr>
        <w:shd w:val="clear" w:color="auto" w:fill="FFFFFF"/>
        <w:tabs>
          <w:tab w:val="left" w:pos="709"/>
        </w:tabs>
        <w:suppressAutoHyphens/>
        <w:spacing w:after="28" w:line="276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Направление межведомственного запроса осуществляется по каналам единой системы межведомственного электронного взаимодействия.</w:t>
      </w:r>
    </w:p>
    <w:p w:rsidR="00BE48FA" w:rsidRPr="00545E65" w:rsidRDefault="00BE48FA" w:rsidP="00545E65">
      <w:pPr>
        <w:shd w:val="clear" w:color="auto" w:fill="FFFFFF"/>
        <w:tabs>
          <w:tab w:val="left" w:pos="709"/>
        </w:tabs>
        <w:suppressAutoHyphens/>
        <w:spacing w:after="28" w:line="276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> 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Критерием принятия решения является отсутствие документов, указанных в пункте 2.7.1. настоящего Административного регламента.</w:t>
      </w:r>
    </w:p>
    <w:p w:rsidR="00BE48FA" w:rsidRPr="00545E65" w:rsidRDefault="00BE48FA" w:rsidP="00545E65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 xml:space="preserve">Максимально допустимый срок осуществления административной процедуры, связанной с запросом документов, составляет 8 рабочих дней с момента регистрации заявления в администрации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Ответ на запрос регистрируется в установленном порядке.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При получении ответа на запрос специалист администрации приобщает полученный ответ к документам, представленным заявителем.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 xml:space="preserve">Результат административной процедуры – получение ответа на межведомственный запрос. 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Способ фиксации результата – регистрация ответа на межведомственный запрос в журнале учета входящей корреспонденции.</w:t>
      </w:r>
    </w:p>
    <w:p w:rsidR="00BE48FA" w:rsidRPr="003A4528" w:rsidRDefault="00BE48FA" w:rsidP="008E1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Pr="00332E97" w:rsidRDefault="00BE48FA" w:rsidP="00332E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3.4. 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>Опубликование сообщения о предполагаемом предоставлении с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 xml:space="preserve">ответствующего земельного участка и проведение торгов (в случае, 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lastRenderedPageBreak/>
        <w:t>если подано больше одного заявления для получения муниципальной услуги).</w:t>
      </w:r>
    </w:p>
    <w:p w:rsidR="00BE48FA" w:rsidRDefault="00BE48FA" w:rsidP="00332E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пление зарегистрированного заявления и комплекта документов к должн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стному лицу, ответственному за предоставление услу</w:t>
      </w:r>
      <w:r>
        <w:rPr>
          <w:rFonts w:ascii="Times New Roman" w:hAnsi="Times New Roman" w:cs="Times New Roman"/>
          <w:sz w:val="28"/>
          <w:szCs w:val="28"/>
        </w:rPr>
        <w:t>ги (ответственный исполнитель).</w:t>
      </w:r>
    </w:p>
    <w:p w:rsidR="00BE48FA" w:rsidRPr="001C30B6" w:rsidRDefault="00BE48FA" w:rsidP="00332E9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предполагаемом предоставлении земельного участка размещается в </w:t>
      </w:r>
      <w:r w:rsidRPr="003A4528">
        <w:rPr>
          <w:rFonts w:ascii="Times New Roman" w:hAnsi="Times New Roman" w:cs="Times New Roman"/>
          <w:sz w:val="28"/>
          <w:szCs w:val="28"/>
        </w:rPr>
        <w:t>средствах массовой информации а также  в информационно-коммуникационной сети «Интернет».</w:t>
      </w:r>
    </w:p>
    <w:p w:rsidR="00BE48FA" w:rsidRPr="003A4528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Предварительное согласование предоставления земельного учас</w:t>
      </w: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</w:t>
      </w: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ка:</w:t>
      </w:r>
    </w:p>
    <w:p w:rsidR="00BE48FA" w:rsidRPr="00636BE3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Если по истечении тридцати дней со дня опубликования извещения заявления иных граждан, </w:t>
      </w:r>
      <w:r w:rsidRPr="00636BE3">
        <w:rPr>
          <w:rFonts w:ascii="Times New Roman" w:hAnsi="Times New Roman" w:cs="Times New Roman"/>
          <w:sz w:val="28"/>
          <w:szCs w:val="28"/>
        </w:rPr>
        <w:t xml:space="preserve">крестьянских (фермерских) хозяйств о намерении участвовать в аукционе не поступили, </w:t>
      </w:r>
      <w:r w:rsidR="00E800AF">
        <w:rPr>
          <w:rFonts w:ascii="Times New Roman" w:hAnsi="Times New Roman" w:cs="Times New Roman"/>
          <w:sz w:val="28"/>
          <w:szCs w:val="28"/>
        </w:rPr>
        <w:t>Администрация сельсовета</w:t>
      </w:r>
      <w:r w:rsidRPr="00636BE3">
        <w:rPr>
          <w:rFonts w:ascii="Times New Roman" w:hAnsi="Times New Roman" w:cs="Times New Roman"/>
          <w:sz w:val="28"/>
          <w:szCs w:val="28"/>
        </w:rPr>
        <w:t xml:space="preserve"> сове</w:t>
      </w:r>
      <w:r w:rsidRPr="00636BE3">
        <w:rPr>
          <w:rFonts w:ascii="Times New Roman" w:hAnsi="Times New Roman" w:cs="Times New Roman"/>
          <w:sz w:val="28"/>
          <w:szCs w:val="28"/>
        </w:rPr>
        <w:t>р</w:t>
      </w:r>
      <w:r w:rsidRPr="00636BE3">
        <w:rPr>
          <w:rFonts w:ascii="Times New Roman" w:hAnsi="Times New Roman" w:cs="Times New Roman"/>
          <w:sz w:val="28"/>
          <w:szCs w:val="28"/>
        </w:rPr>
        <w:t>шает одно из следующих действий:</w:t>
      </w:r>
    </w:p>
    <w:p w:rsidR="00BE48FA" w:rsidRPr="00636BE3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1) осуществляет подготовку проекта договора купли-продажи или проекта договора аренды земельного участка в трех экземплярах, их по</w:t>
      </w:r>
      <w:r w:rsidRPr="00636BE3">
        <w:rPr>
          <w:rFonts w:ascii="Times New Roman" w:hAnsi="Times New Roman" w:cs="Times New Roman"/>
          <w:sz w:val="28"/>
          <w:szCs w:val="28"/>
        </w:rPr>
        <w:t>д</w:t>
      </w:r>
      <w:r w:rsidRPr="00636BE3">
        <w:rPr>
          <w:rFonts w:ascii="Times New Roman" w:hAnsi="Times New Roman" w:cs="Times New Roman"/>
          <w:sz w:val="28"/>
          <w:szCs w:val="28"/>
        </w:rPr>
        <w:t>писание и направление заявителю при условии, что не требуется образов</w:t>
      </w:r>
      <w:r w:rsidRPr="00636BE3">
        <w:rPr>
          <w:rFonts w:ascii="Times New Roman" w:hAnsi="Times New Roman" w:cs="Times New Roman"/>
          <w:sz w:val="28"/>
          <w:szCs w:val="28"/>
        </w:rPr>
        <w:t>а</w:t>
      </w:r>
      <w:r w:rsidRPr="00636BE3">
        <w:rPr>
          <w:rFonts w:ascii="Times New Roman" w:hAnsi="Times New Roman" w:cs="Times New Roman"/>
          <w:sz w:val="28"/>
          <w:szCs w:val="28"/>
        </w:rPr>
        <w:t>ние или уточнение границ испрашиваемого земельного участка;</w:t>
      </w:r>
    </w:p>
    <w:p w:rsidR="00BE48FA" w:rsidRPr="00636BE3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2) принимает решение о предварительном согласовании предоставл</w:t>
      </w:r>
      <w:r w:rsidRPr="00636BE3">
        <w:rPr>
          <w:rFonts w:ascii="Times New Roman" w:hAnsi="Times New Roman" w:cs="Times New Roman"/>
          <w:sz w:val="28"/>
          <w:szCs w:val="28"/>
        </w:rPr>
        <w:t>е</w:t>
      </w:r>
      <w:r w:rsidRPr="00636BE3">
        <w:rPr>
          <w:rFonts w:ascii="Times New Roman" w:hAnsi="Times New Roman" w:cs="Times New Roman"/>
          <w:sz w:val="28"/>
          <w:szCs w:val="28"/>
        </w:rPr>
        <w:t xml:space="preserve">ния земельного участка в соответствии со </w:t>
      </w:r>
      <w:hyperlink r:id="rId23" w:history="1">
        <w:r w:rsidRPr="00636BE3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636BE3">
        <w:rPr>
          <w:rFonts w:ascii="Times New Roman" w:hAnsi="Times New Roman" w:cs="Times New Roman"/>
          <w:sz w:val="28"/>
          <w:szCs w:val="28"/>
        </w:rPr>
        <w:t xml:space="preserve"> Земельного Коде</w:t>
      </w:r>
      <w:r w:rsidRPr="00636BE3">
        <w:rPr>
          <w:rFonts w:ascii="Times New Roman" w:hAnsi="Times New Roman" w:cs="Times New Roman"/>
          <w:sz w:val="28"/>
          <w:szCs w:val="28"/>
        </w:rPr>
        <w:t>к</w:t>
      </w:r>
      <w:r w:rsidRPr="00636BE3">
        <w:rPr>
          <w:rFonts w:ascii="Times New Roman" w:hAnsi="Times New Roman" w:cs="Times New Roman"/>
          <w:sz w:val="28"/>
          <w:szCs w:val="28"/>
        </w:rPr>
        <w:t>са Российской Федерации при условии, что испрашиваемый земельный участок предстоит образовать или его границы подлежат уточнению в с</w:t>
      </w:r>
      <w:r w:rsidRPr="00636BE3">
        <w:rPr>
          <w:rFonts w:ascii="Times New Roman" w:hAnsi="Times New Roman" w:cs="Times New Roman"/>
          <w:sz w:val="28"/>
          <w:szCs w:val="28"/>
        </w:rPr>
        <w:t>о</w:t>
      </w:r>
      <w:r w:rsidRPr="00636BE3">
        <w:rPr>
          <w:rFonts w:ascii="Times New Roman" w:hAnsi="Times New Roman" w:cs="Times New Roman"/>
          <w:sz w:val="28"/>
          <w:szCs w:val="28"/>
        </w:rPr>
        <w:t xml:space="preserve">ответствии с Федеральным </w:t>
      </w:r>
      <w:hyperlink r:id="rId24" w:history="1">
        <w:r w:rsidRPr="00636B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6BE3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</w:t>
      </w:r>
      <w:r w:rsidRPr="00636BE3">
        <w:rPr>
          <w:rFonts w:ascii="Times New Roman" w:hAnsi="Times New Roman" w:cs="Times New Roman"/>
          <w:sz w:val="28"/>
          <w:szCs w:val="28"/>
        </w:rPr>
        <w:t>и</w:t>
      </w:r>
      <w:r w:rsidRPr="00636BE3">
        <w:rPr>
          <w:rFonts w:ascii="Times New Roman" w:hAnsi="Times New Roman" w:cs="Times New Roman"/>
          <w:sz w:val="28"/>
          <w:szCs w:val="28"/>
        </w:rPr>
        <w:t>жимости", и направляет указанное решение заявителю.</w:t>
      </w:r>
    </w:p>
    <w:p w:rsidR="00BE48FA" w:rsidRPr="003A4528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</w:t>
      </w:r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участка является основанием для предоставления земельного участка без проведения торгов в порядке, установленном </w:t>
      </w:r>
      <w:hyperlink r:id="rId25" w:history="1">
        <w:r w:rsidRPr="003A4528">
          <w:rPr>
            <w:rFonts w:ascii="Times New Roman" w:hAnsi="Times New Roman" w:cs="Times New Roman"/>
            <w:sz w:val="28"/>
            <w:szCs w:val="28"/>
          </w:rPr>
          <w:t>статьей 39.17</w:t>
        </w:r>
      </w:hyperlink>
      <w:r w:rsidRPr="003A4528">
        <w:rPr>
          <w:rFonts w:ascii="Times New Roman" w:hAnsi="Times New Roman" w:cs="Times New Roman"/>
          <w:sz w:val="28"/>
          <w:szCs w:val="28"/>
        </w:rPr>
        <w:t>Земельного 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декса Российской Федерации.</w:t>
      </w:r>
    </w:p>
    <w:p w:rsidR="00BE48FA" w:rsidRPr="00636BE3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</w:t>
      </w:r>
      <w:r w:rsidRPr="00636BE3">
        <w:rPr>
          <w:rFonts w:ascii="Times New Roman" w:hAnsi="Times New Roman" w:cs="Times New Roman"/>
          <w:sz w:val="28"/>
          <w:szCs w:val="28"/>
        </w:rPr>
        <w:t>аукционе уполномоченный орган в недельный срок со дня поступления этих заявлений принимает решение:</w:t>
      </w:r>
    </w:p>
    <w:p w:rsidR="00BE48FA" w:rsidRPr="00636BE3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1) об отказе в предоставлении земельного участка без проведения ау</w:t>
      </w:r>
      <w:r w:rsidRPr="00636BE3">
        <w:rPr>
          <w:rFonts w:ascii="Times New Roman" w:hAnsi="Times New Roman" w:cs="Times New Roman"/>
          <w:sz w:val="28"/>
          <w:szCs w:val="28"/>
        </w:rPr>
        <w:t>к</w:t>
      </w:r>
      <w:r w:rsidRPr="00636BE3">
        <w:rPr>
          <w:rFonts w:ascii="Times New Roman" w:hAnsi="Times New Roman" w:cs="Times New Roman"/>
          <w:sz w:val="28"/>
          <w:szCs w:val="28"/>
        </w:rPr>
        <w:t>циона лицу, обратившемуся с заявлением о предоставлении земельного участка, и о проведении аукциона по продаже земельного участка или ау</w:t>
      </w:r>
      <w:r w:rsidRPr="00636BE3">
        <w:rPr>
          <w:rFonts w:ascii="Times New Roman" w:hAnsi="Times New Roman" w:cs="Times New Roman"/>
          <w:sz w:val="28"/>
          <w:szCs w:val="28"/>
        </w:rPr>
        <w:t>к</w:t>
      </w:r>
      <w:r w:rsidRPr="00636BE3">
        <w:rPr>
          <w:rFonts w:ascii="Times New Roman" w:hAnsi="Times New Roman" w:cs="Times New Roman"/>
          <w:sz w:val="28"/>
          <w:szCs w:val="28"/>
        </w:rPr>
        <w:t>циона на право заключения договора аренды земельного участка для ц</w:t>
      </w:r>
      <w:r w:rsidRPr="00636BE3">
        <w:rPr>
          <w:rFonts w:ascii="Times New Roman" w:hAnsi="Times New Roman" w:cs="Times New Roman"/>
          <w:sz w:val="28"/>
          <w:szCs w:val="28"/>
        </w:rPr>
        <w:t>е</w:t>
      </w:r>
      <w:r w:rsidRPr="00636BE3">
        <w:rPr>
          <w:rFonts w:ascii="Times New Roman" w:hAnsi="Times New Roman" w:cs="Times New Roman"/>
          <w:sz w:val="28"/>
          <w:szCs w:val="28"/>
        </w:rPr>
        <w:t>лей, указанных в заявлении о предоставлении земельного участка;</w:t>
      </w:r>
    </w:p>
    <w:p w:rsidR="00BE48FA" w:rsidRPr="00636BE3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2) об отказе в предварительном согласовании предоставления земел</w:t>
      </w:r>
      <w:r w:rsidRPr="00636BE3">
        <w:rPr>
          <w:rFonts w:ascii="Times New Roman" w:hAnsi="Times New Roman" w:cs="Times New Roman"/>
          <w:sz w:val="28"/>
          <w:szCs w:val="28"/>
        </w:rPr>
        <w:t>ь</w:t>
      </w:r>
      <w:r w:rsidRPr="00636BE3">
        <w:rPr>
          <w:rFonts w:ascii="Times New Roman" w:hAnsi="Times New Roman" w:cs="Times New Roman"/>
          <w:sz w:val="28"/>
          <w:szCs w:val="28"/>
        </w:rPr>
        <w:t>ного участка лицу, обратившемуся с заявлением о предварительном согл</w:t>
      </w:r>
      <w:r w:rsidRPr="00636BE3">
        <w:rPr>
          <w:rFonts w:ascii="Times New Roman" w:hAnsi="Times New Roman" w:cs="Times New Roman"/>
          <w:sz w:val="28"/>
          <w:szCs w:val="28"/>
        </w:rPr>
        <w:t>а</w:t>
      </w:r>
      <w:r w:rsidRPr="00636BE3">
        <w:rPr>
          <w:rFonts w:ascii="Times New Roman" w:hAnsi="Times New Roman" w:cs="Times New Roman"/>
          <w:sz w:val="28"/>
          <w:szCs w:val="28"/>
        </w:rPr>
        <w:t xml:space="preserve">совании предоставления земельного участка. В этом случае администрация сельсовета обеспечивает образование испрашиваемого земельного участка </w:t>
      </w:r>
      <w:r w:rsidRPr="00636BE3">
        <w:rPr>
          <w:rFonts w:ascii="Times New Roman" w:hAnsi="Times New Roman" w:cs="Times New Roman"/>
          <w:sz w:val="28"/>
          <w:szCs w:val="28"/>
        </w:rPr>
        <w:lastRenderedPageBreak/>
        <w:t>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</w:t>
      </w:r>
      <w:r w:rsidRPr="00636BE3">
        <w:rPr>
          <w:rFonts w:ascii="Times New Roman" w:hAnsi="Times New Roman" w:cs="Times New Roman"/>
          <w:sz w:val="28"/>
          <w:szCs w:val="28"/>
        </w:rPr>
        <w:t>и</w:t>
      </w:r>
      <w:r w:rsidRPr="00636BE3">
        <w:rPr>
          <w:rFonts w:ascii="Times New Roman" w:hAnsi="Times New Roman" w:cs="Times New Roman"/>
          <w:sz w:val="28"/>
          <w:szCs w:val="28"/>
        </w:rPr>
        <w:t>тельном согласовании предоставления земельного участка.</w:t>
      </w:r>
    </w:p>
    <w:p w:rsidR="00BE48FA" w:rsidRPr="00636BE3" w:rsidRDefault="00BE48FA" w:rsidP="00346A2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E48FA" w:rsidRPr="00636BE3" w:rsidRDefault="00BE48FA" w:rsidP="001C30B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6BE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Процедура проведения аукциона:</w:t>
      </w:r>
    </w:p>
    <w:p w:rsidR="00BE48FA" w:rsidRPr="003A4528" w:rsidRDefault="00BE48FA" w:rsidP="00B30A24">
      <w:pPr>
        <w:pStyle w:val="ConsPlusDocList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pacing w:val="-1"/>
          <w:sz w:val="28"/>
          <w:szCs w:val="28"/>
          <w:lang w:eastAsia="en-US"/>
        </w:rPr>
        <w:tab/>
        <w:t xml:space="preserve">Решение о проведении аукциона по продаже земельного участка, находящегося муниципальной собственности на территории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636BE3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, аукциона на право заключения договора аренды земельного участка, находящегося в муниципальной собственности, (далее также - аукцион), принимается уполномоченным органом - Администрацией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636BE3">
        <w:rPr>
          <w:rFonts w:ascii="Times New Roman" w:hAnsi="Times New Roman" w:cs="Times New Roman"/>
          <w:spacing w:val="-1"/>
          <w:sz w:val="28"/>
          <w:szCs w:val="28"/>
          <w:lang w:eastAsia="en-US"/>
        </w:rPr>
        <w:t>, в том числе по заявлениям граждан.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Образование земельного участка для его продажи или предоставления в аренду путем проведения аукциона по инициативе Администрации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и подготовка к проведению аукциона осуществляются в следующем порядке: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1) подготовка и утверждение Администрацией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2) обеспечение Администрацией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</w:t>
      </w:r>
      <w:hyperlink r:id="rId26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от 24 июля 2007 года № 221-ФЗ "О государственном кадастре недвижимости" (далее - Федеральный 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(далее - кадастровые работы);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3) осуществление на основании заявления Администрации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государственного кадастрового учета земельного участка;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5) принятие Администрацией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решения о проведении аукциона.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</w:r>
      <w:r w:rsidR="00E800AF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Администрация сельсовета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при наличии в письменной форме согласия лица, обратившегося с заявлением об утверждении схемы 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lastRenderedPageBreak/>
        <w:t>расположения земельного участка, вправе утвердить иной вариант схемы расположения земельного участка.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BE48FA" w:rsidRPr="003A4528" w:rsidRDefault="00BE48FA" w:rsidP="00B30A24">
      <w:pPr>
        <w:pStyle w:val="ConsPlusDoc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  <w:t>Организатор аукциона также обеспечивает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менее чем за тридцать дней до дня проведения аукциона.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      Прием документов прекращается не ранее чем за пять дней до дня проведения аукциона по продаже земельного участка, находящегося в муниципальной собственности на территории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либо аукциона на право заключения договора аренды земельного участка, находящегося в муниципальной собственности.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r:id="rId27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lang w:eastAsia="en-US"/>
          </w:rPr>
          <w:t>пункте 9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 Земельного кодекса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договора аренды земельного участка в десятидневный срок со дня составления протокола о результатах аукциона. При этом,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администрацию сельсовета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28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13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14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0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20</w:t>
        </w:r>
      </w:hyperlink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sz w:val="28"/>
          <w:szCs w:val="28"/>
        </w:rPr>
        <w:t>Российской Федерации, и которые уклонились от их заключения, включаются в реестр недобросовестных участников аукциона.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случае,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r:id="rId31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пунктами 13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</w:t>
      </w:r>
      <w:hyperlink r:id="rId32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14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или </w:t>
      </w:r>
      <w:hyperlink r:id="rId33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 xml:space="preserve">2 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в течение тридцати дней со дня направления им уполномоченным органом проекта указанного договора, уполномоченный орган в течение пяти рабочих дней со дня истечения этого срока направляет сведения, предусмотренные </w:t>
      </w:r>
      <w:hyperlink r:id="rId34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подпунктами 1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- </w:t>
      </w:r>
      <w:hyperlink r:id="rId35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3 пункта 29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BE48FA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hyperlink r:id="rId36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29</w:t>
        </w:r>
      </w:hyperlink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sz w:val="28"/>
          <w:szCs w:val="28"/>
        </w:rPr>
        <w:t xml:space="preserve">Российской Федерации, исключаются из реестра недобросовестных участников аукциона по истечении двух лет со дня их </w:t>
      </w:r>
      <w:r w:rsidRPr="00636BE3">
        <w:rPr>
          <w:rFonts w:ascii="Times New Roman" w:hAnsi="Times New Roman" w:cs="Times New Roman"/>
          <w:sz w:val="28"/>
          <w:szCs w:val="28"/>
        </w:rPr>
        <w:t>внесения в реестр недобросовестных участников аукциона.</w:t>
      </w:r>
    </w:p>
    <w:p w:rsidR="00BE48FA" w:rsidRPr="00636BE3" w:rsidRDefault="00BE48FA" w:rsidP="00394435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 протокол</w:t>
      </w:r>
      <w:r w:rsidRPr="00636BE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который составляет организатор аукциона. Протокол о результатах </w:t>
      </w:r>
      <w:r w:rsidRPr="00636BE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lastRenderedPageBreak/>
        <w:t>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BE48FA" w:rsidRPr="00636BE3" w:rsidRDefault="00BE48FA" w:rsidP="00394435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BE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Критерий принятия решения - наличие (отсутствие) оснований для 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отказа в </w:t>
      </w:r>
      <w:r w:rsidRPr="00636BE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предоставлени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и</w:t>
      </w:r>
      <w:r w:rsidRPr="00636BE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муниципальной услуги. </w:t>
      </w:r>
    </w:p>
    <w:p w:rsidR="00BE48FA" w:rsidRDefault="00BE48FA" w:rsidP="00394435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Срок выполнения административной</w:t>
      </w:r>
      <w:r w:rsidRPr="003A4528">
        <w:rPr>
          <w:rFonts w:ascii="Times New Roman" w:hAnsi="Times New Roman" w:cs="Times New Roman"/>
          <w:sz w:val="28"/>
          <w:szCs w:val="28"/>
        </w:rPr>
        <w:t xml:space="preserve"> проце</w:t>
      </w:r>
      <w:r>
        <w:rPr>
          <w:rFonts w:ascii="Times New Roman" w:hAnsi="Times New Roman" w:cs="Times New Roman"/>
          <w:sz w:val="28"/>
          <w:szCs w:val="28"/>
        </w:rPr>
        <w:t xml:space="preserve">дуры составляет 30 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 xml:space="preserve">дарных30 </w:t>
      </w:r>
      <w:r w:rsidRPr="003A4528">
        <w:rPr>
          <w:rFonts w:ascii="Times New Roman" w:hAnsi="Times New Roman" w:cs="Times New Roman"/>
          <w:sz w:val="28"/>
          <w:szCs w:val="28"/>
        </w:rPr>
        <w:t>дней.</w:t>
      </w:r>
    </w:p>
    <w:p w:rsidR="00BE48FA" w:rsidRPr="003A4528" w:rsidRDefault="00BE48FA" w:rsidP="00394435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BC3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3.5. Выдача результатов предоставления муниципальной услуги за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вителю.</w:t>
      </w:r>
    </w:p>
    <w:p w:rsidR="00BE48FA" w:rsidRDefault="00BE48FA" w:rsidP="0029531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A4528">
        <w:rPr>
          <w:rFonts w:ascii="Times New Roman" w:hAnsi="Times New Roman"/>
          <w:sz w:val="28"/>
          <w:szCs w:val="28"/>
        </w:rPr>
        <w:t>Основанием выполнения административной процедуры явля</w:t>
      </w:r>
      <w:r>
        <w:rPr>
          <w:rFonts w:ascii="Times New Roman" w:hAnsi="Times New Roman"/>
          <w:sz w:val="28"/>
          <w:szCs w:val="28"/>
        </w:rPr>
        <w:t>е</w:t>
      </w:r>
      <w:r w:rsidRPr="003A4528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токол о результатах аукциона</w:t>
      </w:r>
      <w:r w:rsidRPr="0029531C">
        <w:rPr>
          <w:rFonts w:ascii="Times New Roman" w:hAnsi="Times New Roman"/>
          <w:sz w:val="28"/>
          <w:szCs w:val="28"/>
        </w:rPr>
        <w:t>.</w:t>
      </w:r>
    </w:p>
    <w:p w:rsidR="00BE48FA" w:rsidRPr="00AB5853" w:rsidRDefault="00BE48FA" w:rsidP="0029531C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A4528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предоставлении услуги специалист Администрации </w:t>
      </w:r>
      <w:r w:rsidR="00DD7504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3A4528">
        <w:rPr>
          <w:rFonts w:ascii="Times New Roman" w:hAnsi="Times New Roman"/>
          <w:sz w:val="28"/>
          <w:szCs w:val="28"/>
        </w:rPr>
        <w:t xml:space="preserve"> оформляет в порядке, установле</w:t>
      </w:r>
      <w:r w:rsidRPr="003A4528">
        <w:rPr>
          <w:rFonts w:ascii="Times New Roman" w:hAnsi="Times New Roman"/>
          <w:sz w:val="28"/>
          <w:szCs w:val="28"/>
        </w:rPr>
        <w:t>н</w:t>
      </w:r>
      <w:r w:rsidRPr="003A4528">
        <w:rPr>
          <w:rFonts w:ascii="Times New Roman" w:hAnsi="Times New Roman"/>
          <w:sz w:val="28"/>
          <w:szCs w:val="28"/>
        </w:rPr>
        <w:t xml:space="preserve">ном </w:t>
      </w:r>
      <w:r w:rsidRPr="00AB5853">
        <w:rPr>
          <w:rFonts w:ascii="Times New Roman" w:hAnsi="Times New Roman"/>
          <w:color w:val="000000"/>
          <w:sz w:val="28"/>
          <w:szCs w:val="28"/>
        </w:rPr>
        <w:t>Земельным кодексом Российской Федерации и настоящим Регламе</w:t>
      </w:r>
      <w:r w:rsidRPr="00AB5853">
        <w:rPr>
          <w:rFonts w:ascii="Times New Roman" w:hAnsi="Times New Roman"/>
          <w:color w:val="000000"/>
          <w:sz w:val="28"/>
          <w:szCs w:val="28"/>
        </w:rPr>
        <w:t>н</w:t>
      </w:r>
      <w:r w:rsidRPr="00AB5853">
        <w:rPr>
          <w:rFonts w:ascii="Times New Roman" w:hAnsi="Times New Roman"/>
          <w:color w:val="000000"/>
          <w:sz w:val="28"/>
          <w:szCs w:val="28"/>
        </w:rPr>
        <w:t>том:</w:t>
      </w:r>
    </w:p>
    <w:p w:rsidR="00BE48FA" w:rsidRPr="00AB5853" w:rsidRDefault="00BE48FA" w:rsidP="0032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>1) подготовку проекта договора купли-продажи или проекта договора аренды земельного участка в трех экземплярах, их подписание и направл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ние заявителю при условии, что не требуется образование или уточнение границ испрашиваемого земельного участка, решения о предоставлении земельного участка в собственность бесплатно или в постоянное (бессро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ное) пользование;</w:t>
      </w:r>
    </w:p>
    <w:p w:rsidR="00BE48FA" w:rsidRPr="00AB5853" w:rsidRDefault="00BE48FA" w:rsidP="001E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8051A4">
        <w:rPr>
          <w:rFonts w:ascii="Times New Roman" w:hAnsi="Times New Roman" w:cs="Times New Roman"/>
          <w:color w:val="000000"/>
          <w:sz w:val="28"/>
          <w:szCs w:val="28"/>
        </w:rPr>
        <w:t>решение о предварительном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согласовании предоставления земел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ного участка в соответствии со </w:t>
      </w:r>
      <w:hyperlink r:id="rId37" w:history="1">
        <w:r w:rsidRPr="00AB5853">
          <w:rPr>
            <w:rFonts w:ascii="Times New Roman" w:hAnsi="Times New Roman" w:cs="Times New Roman"/>
            <w:color w:val="000000"/>
            <w:sz w:val="28"/>
            <w:szCs w:val="28"/>
          </w:rPr>
          <w:t>статьей 39.15</w:t>
        </w:r>
      </w:hyperlink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 Росси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ской Федерации при условии, что испрашиваемый земельный участок предстоит образовать или его границы подлежат уточнению в соответс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вии с Федеральным </w:t>
      </w:r>
      <w:hyperlink r:id="rId38" w:history="1">
        <w:r w:rsidRPr="00AB585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"О государственном кадастре недвижимости", и направление указанного решения заявителю.</w:t>
      </w:r>
    </w:p>
    <w:p w:rsidR="00BE48FA" w:rsidRPr="00AB5853" w:rsidRDefault="00BE48FA" w:rsidP="001E3100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Специалист Администрации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вышеуказанные документы Главе </w:t>
      </w:r>
      <w:r w:rsidR="00DD7504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</w:p>
    <w:p w:rsidR="00BE48FA" w:rsidRPr="00AB5853" w:rsidRDefault="00BE48FA" w:rsidP="001E3100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Специалист Администрации </w:t>
      </w:r>
      <w:r w:rsidR="0043623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наличия оснований для отказа готовит решение об отказе в предоставлении земельного участка</w:t>
      </w:r>
    </w:p>
    <w:p w:rsidR="00BE48FA" w:rsidRPr="00AB5853" w:rsidRDefault="00BE48FA" w:rsidP="00636BE3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оформление: </w:t>
      </w:r>
    </w:p>
    <w:p w:rsidR="00BE48FA" w:rsidRPr="008458A9" w:rsidRDefault="00BE48FA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>- договора купли-продажи или договора аренды земельного участка при условии, что не требуется образование или уточнение</w:t>
      </w:r>
      <w:r w:rsidRPr="008458A9">
        <w:rPr>
          <w:rFonts w:ascii="Times New Roman" w:hAnsi="Times New Roman" w:cs="Times New Roman"/>
          <w:sz w:val="28"/>
          <w:szCs w:val="28"/>
        </w:rPr>
        <w:t xml:space="preserve"> границ испр</w:t>
      </w:r>
      <w:r w:rsidRPr="008458A9">
        <w:rPr>
          <w:rFonts w:ascii="Times New Roman" w:hAnsi="Times New Roman" w:cs="Times New Roman"/>
          <w:sz w:val="28"/>
          <w:szCs w:val="28"/>
        </w:rPr>
        <w:t>а</w:t>
      </w:r>
      <w:r w:rsidRPr="008458A9">
        <w:rPr>
          <w:rFonts w:ascii="Times New Roman" w:hAnsi="Times New Roman" w:cs="Times New Roman"/>
          <w:sz w:val="28"/>
          <w:szCs w:val="28"/>
        </w:rPr>
        <w:t>шиваемого земельного участка;</w:t>
      </w:r>
    </w:p>
    <w:p w:rsidR="00BE48FA" w:rsidRPr="00636BE3" w:rsidRDefault="00BE48FA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8A9">
        <w:rPr>
          <w:rFonts w:ascii="Times New Roman" w:hAnsi="Times New Roman" w:cs="Times New Roman"/>
          <w:sz w:val="28"/>
          <w:szCs w:val="28"/>
        </w:rPr>
        <w:t>- решения о предоставлении земельного участка в собственность бе</w:t>
      </w:r>
      <w:r w:rsidRPr="008458A9">
        <w:rPr>
          <w:rFonts w:ascii="Times New Roman" w:hAnsi="Times New Roman" w:cs="Times New Roman"/>
          <w:sz w:val="28"/>
          <w:szCs w:val="28"/>
        </w:rPr>
        <w:t>с</w:t>
      </w:r>
      <w:r w:rsidRPr="008458A9">
        <w:rPr>
          <w:rFonts w:ascii="Times New Roman" w:hAnsi="Times New Roman" w:cs="Times New Roman"/>
          <w:sz w:val="28"/>
          <w:szCs w:val="28"/>
        </w:rPr>
        <w:t>платно или в постоянное (бессрочное) пользование</w:t>
      </w:r>
      <w:r w:rsidRPr="00636BE3">
        <w:rPr>
          <w:rFonts w:ascii="Times New Roman" w:hAnsi="Times New Roman" w:cs="Times New Roman"/>
          <w:sz w:val="28"/>
          <w:szCs w:val="28"/>
        </w:rPr>
        <w:t>;</w:t>
      </w:r>
    </w:p>
    <w:p w:rsidR="00BE48FA" w:rsidRPr="00636BE3" w:rsidRDefault="00BE48FA" w:rsidP="00636BE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- решения об отказе в предоставлении земельного участка.</w:t>
      </w:r>
    </w:p>
    <w:p w:rsidR="00BE48FA" w:rsidRPr="00636BE3" w:rsidRDefault="00BE48FA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BE3">
        <w:rPr>
          <w:rFonts w:ascii="Times New Roman" w:hAnsi="Times New Roman" w:cs="Times New Roman"/>
          <w:color w:val="auto"/>
          <w:sz w:val="28"/>
          <w:szCs w:val="28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BE48FA" w:rsidRPr="00636BE3" w:rsidRDefault="00BE48FA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BE3">
        <w:rPr>
          <w:rFonts w:ascii="Times New Roman" w:hAnsi="Times New Roman" w:cs="Times New Roman"/>
          <w:color w:val="auto"/>
          <w:sz w:val="28"/>
          <w:szCs w:val="28"/>
        </w:rPr>
        <w:lastRenderedPageBreak/>
        <w:t>Критерий принятия решения - наличие оформленного результата предоставления муниципальной услуги.</w:t>
      </w:r>
    </w:p>
    <w:p w:rsidR="00BE48FA" w:rsidRPr="003A4528" w:rsidRDefault="00BE48FA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Способ фиксации результата – регистрация до</w:t>
      </w:r>
      <w:r>
        <w:rPr>
          <w:rFonts w:ascii="Times New Roman" w:hAnsi="Times New Roman" w:cs="Times New Roman"/>
          <w:color w:val="auto"/>
          <w:sz w:val="28"/>
          <w:szCs w:val="28"/>
        </w:rPr>
        <w:t>кументов в журналах регистрации.</w:t>
      </w:r>
    </w:p>
    <w:p w:rsidR="00BE48FA" w:rsidRPr="003A4528" w:rsidRDefault="00BE48FA" w:rsidP="00AB58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6"/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val="en-US" w:eastAsia="ar-SA"/>
        </w:rPr>
        <w:t>IV</w:t>
      </w: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. Формы контроля за исполнением административного регламента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главой </w:t>
      </w:r>
      <w:r w:rsidR="0043623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4.1.2. Периодичность осуществления текущего контроля устанавливается распоряжением главы района.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4.2.1. Контроль за полнотой и качеством предоставления администрацией </w:t>
      </w:r>
      <w:r w:rsidR="0043623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администрации </w:t>
      </w:r>
      <w:r w:rsidR="0043623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, а также должностных лиц.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4.2.2. Порядок и периодичность проведения плановых проверок выполнения положений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</w:t>
      </w:r>
      <w:r w:rsidR="0043623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на текущий год.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4.2.3. Решение об осуществлении плановых и внеплановых проверок полноты и качества предоставления муниципальной услуги принимается 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распоряжением главой </w:t>
      </w:r>
      <w:r w:rsidR="0043623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4.2.4. Плановые проверки проводятся в соответствии с планом работы администрации </w:t>
      </w:r>
      <w:r w:rsidR="0043623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но не чаще 1 раза в 3 года. Внеплановые проверки полноты и качества предоставления муниципальной услуги проводятся на основании жалоб (претензий) заявителей на решения и 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действия (бездействия) должностных лиц, принятые или осуществленные в ходе предоставления муниципальной услуги.</w:t>
      </w:r>
    </w:p>
    <w:p w:rsidR="00BE48FA" w:rsidRPr="00412DC0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BE48FA" w:rsidRPr="00412DC0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4.3. Ответственность должностных лиц администрации района за решения и действия (бездействие), принимаемые (осуществляемые) ими в ходе предоставления муниципальной услуги</w:t>
      </w:r>
    </w:p>
    <w:p w:rsidR="00BE48FA" w:rsidRPr="00412DC0" w:rsidRDefault="00BE48FA" w:rsidP="00412DC0">
      <w:pPr>
        <w:tabs>
          <w:tab w:val="left" w:pos="709"/>
        </w:tabs>
        <w:suppressAutoHyphens/>
        <w:spacing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Федерации. Персональная ответственность должностных лиц администрации </w:t>
      </w:r>
      <w:r w:rsidR="0043623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BE48FA" w:rsidRPr="00412DC0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Контроль за предоставлением муниципальной услуги со стороны граждан, их объединений и организаций осуществляется: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общественными объединениями и организациями;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иными органами, в установленном законом порядке.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Граждане,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Граждане, их объединения и организации также вправе: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- вносить предложения о мерах по устранению нарушений Регламента.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Контроль за предоставлением муниципальной услуги осуществляется в соответствии с правовыми актами Российской Федерации, Курской области и муниципальными нормативными правовыми актами.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val="en-US" w:eastAsia="ar-SA"/>
        </w:rPr>
        <w:t>V</w:t>
      </w: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. Досудебный (внесудебный) порядок обжалования решений и действий (бездействия) органа, предоставляющег</w:t>
      </w:r>
      <w:r w:rsidR="006D35BC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о муниципальную услуг, а также </w:t>
      </w: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должностных лиц, муниципальных служащих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5.1. Информация для заявителя о его праве подать жалобу на решение и (или) действие (бездействие) администрации </w:t>
      </w:r>
      <w:r w:rsidR="00436233" w:rsidRPr="00436233">
        <w:rPr>
          <w:rFonts w:ascii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сельсовета</w:t>
      </w: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и </w:t>
      </w: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(или) их должностных лиц при предоставлении услуги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6D35BC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Заявитель имеет право </w:t>
      </w:r>
      <w:r w:rsidR="00BE48FA"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обжаловать решения и действия (бездействие) администрации </w:t>
      </w:r>
      <w:r w:rsidR="0043623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="00BE48FA"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 (или) их должностных лиц при предоставлении услуги в соответствии с законодательством Российской Федерации в досудебном (внесудебном) и судебном порядке.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5.2. Предмет жалобы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Предметом досудебного (внесудебного) обжалования являются решения и действия (бездействие) администрации </w:t>
      </w:r>
      <w:r w:rsidR="0043623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 (или) их должностных лиц при предоставлении услуги на основании настоящего регламента.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Заявитель имеет право обратиться с жалобой, в том числе в следующих случаях: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1) нарушения сроков регистрации заявления заявителя о предоставлении услуги;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2) нарушения сроков предоставления услуги;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 для предоставления услуги;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муниципальными правовыми актами для предоставления услуги, у заявителя;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5) отказа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правовыми актами;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6) затребование у заявителя при предоставлении услуги платы, не предусмотренной нормативными правовыми актами Российской Федерации, нормативными правовыми актами Курской области, муниципальными правовыми актами ;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7) отказа администрации </w:t>
      </w:r>
      <w:r w:rsidR="0043623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, предоставляющего услугу,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5.3. Органы власти и уполномоченные на рассмотрение жалобы должностные лица, которым может быть направлена жалоба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Жалоба подается в письменной форме на бумажном носителе, в 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электронной форме в администрацию </w:t>
      </w:r>
      <w:r w:rsidR="0043623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Жалобы на решения, принятые главой </w:t>
      </w:r>
      <w:r w:rsidR="0043623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в соответствии со ст.11.2 Федерального закона от 27.07.2010 № 210-ФЗ «Об организации предоставления государственных и муниципальных услуг», рассматриваются непосредственно главой </w:t>
      </w:r>
      <w:r w:rsidR="0043623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5.4. Порядок подачи и рассмотрения жалобы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Основанием для начала процедуры досудебного (внесудебного) обжалования, является подача жалобы.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Жалоба подается в письменной форме на бумажном носителе или в электронной форме в администрацию. Жалобы на решения, принятые Главой Администрации </w:t>
      </w:r>
      <w:r w:rsidR="0043623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, подаются в администрацию </w:t>
      </w:r>
      <w:r w:rsidR="0043623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и рассматриваются непосредственно Главой Администрации </w:t>
      </w:r>
      <w:r w:rsidR="0043623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сельсовета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Жалоба может быть направлена: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1) по почте;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2) с использованием информационно-телекоммуникационной сети «Интернет»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- на официальный сайт Администрации </w:t>
      </w:r>
      <w:r w:rsidR="006D35BC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Сковородневского сельсовета</w:t>
      </w:r>
      <w:r w:rsidR="00436233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Хомутовского 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района: </w:t>
      </w:r>
      <w:hyperlink r:id="rId39" w:history="1">
        <w:r w:rsidR="006D35BC" w:rsidRPr="008567E8">
          <w:rPr>
            <w:rStyle w:val="a4"/>
            <w:rFonts w:ascii="Times New Roman" w:hAnsi="Times New Roman" w:cs="Times New Roman"/>
            <w:sz w:val="28"/>
            <w:szCs w:val="28"/>
          </w:rPr>
          <w:t>http://сковородневский.рф/</w:t>
        </w:r>
      </w:hyperlink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,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по средством федеральной государственной информационной системы  «Единый портал государственных и муниципальных услуг</w:t>
      </w: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(функций)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»  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u w:val="single"/>
          <w:lang w:eastAsia="ar-SA"/>
        </w:rPr>
        <w:t>http://gosuslugi.ru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;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- на официальный сайт Администрации Курской области 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u w:val="single"/>
          <w:lang w:eastAsia="ar-SA"/>
        </w:rPr>
        <w:t>http://adm.rkursk.ru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, 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3) принята при личном приеме заявителя.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Жалоба может быть подана заявителем: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- через областное бюджетное учреждение «Многофункциональный центр </w:t>
      </w:r>
      <w:r w:rsidR="006D35BC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предоставления государственных 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и муниципальных услуг». При поступлении жалобы многофункциональный центр обеспечивает ее передачу в уполномоченный на ее рассмотрение орган.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Все жалобы фиксируются в журнале учета обращений.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Личный прием заявителей по вопросам обжалования решения и (или) действия (бездействия) Администрации и (или) ее должностных лиц осуществляется главой </w:t>
      </w:r>
      <w:r w:rsidR="00436233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сельсовета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в часы приема заявителей.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В ходе личного приема, если изложенные факты и обстоятельства не требуют дополнительной проверки, ответ на жалобу с согласия заявителя может быть дан устно, о чем делается соответствующая запись в карточке личного приема.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В остальных случаях дается письменный ответ по существу поставленных в жалобе вопросов.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Жалоба должна содержать: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lastRenderedPageBreak/>
        <w:t>муниципального служащего, решения и действия (бездействие) которых обжалуются;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Под жалобой заявитель ставит личную подпись и дату.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оформленная в соответствии с законодательством Российской Федерации доверенность (для физических лиц);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5.5. Сроки рассмотрения жалобы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="00436233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сельсовета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предоставляющего услугу, должностного лица администрации </w:t>
      </w:r>
      <w:r w:rsidR="00436233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сельсовета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течение пяти рабочих дней со дня ее регистрации. 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Основания для приостановления рассмотрения жалобы отсутствуют.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5.7. Результат рассмотрения жалобы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По результатам рассмотрения жалобы орган, уполномоченный на ее рассмотрение, принимает одно из следующих решений: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1) удовлетворяет жалобу, в том числе в форме отмены</w:t>
      </w:r>
      <w:r w:rsidR="00152F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принятого решения, исправления 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Федерации, муниципальными правовыми актами, а также в иных формах;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2) отказывает в удовлетворении жалобы.</w:t>
      </w:r>
    </w:p>
    <w:p w:rsidR="00BE48FA" w:rsidRPr="00412DC0" w:rsidRDefault="00152F65" w:rsidP="00412DC0">
      <w:pPr>
        <w:tabs>
          <w:tab w:val="left" w:pos="709"/>
        </w:tabs>
        <w:suppressAutoHyphens/>
        <w:spacing w:line="276" w:lineRule="atLeast"/>
        <w:ind w:firstLine="53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случае, </w:t>
      </w:r>
      <w:r w:rsidR="00BE48FA"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если текст жалобы не поддается прочтению, ответ на жалоб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у не дается, и она не подлежит </w:t>
      </w:r>
      <w:r w:rsidR="00BE48FA"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5.8. Порядок информирования заявителя о результатах рассмотрения жалобы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случае,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5.9. Порядок обжалования решения по жалобе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случае, если обжалуется решение главы администрации </w:t>
      </w:r>
      <w:r w:rsidR="00436233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сельсовета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заявитель вправе обжаловать решение в соответствии с законодательством Российской Федерации в досудебном (внесудебном) и судебном порядке.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5.10. Право заявителя на получение информации и документов, необходимых для обоснования и рассмотрения жалобы 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5.11. Способы информирования заявителей о порядке подачи и рассмотрения жалобы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Информацию о порядке подачи и рассмотрения жалобы заявители могут получить на информационных стендах администрации </w:t>
      </w:r>
      <w:r w:rsidR="00436233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сельсовета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 месте предоставления услуги, в информационно - телекоммуникационной сети «Интернет» на официальных сайтах администрации </w:t>
      </w:r>
      <w:r w:rsidR="00436233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сельсовета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ОБУ «Многофункциональный центр предоставления государственных и муниципальных услуг»,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на Едином и Региональном порталах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BE48FA" w:rsidRPr="00394435" w:rsidRDefault="00BE48FA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E823A1" w:rsidRDefault="00BE48FA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br w:type="page"/>
      </w:r>
    </w:p>
    <w:p w:rsidR="00E823A1" w:rsidRPr="003A4528" w:rsidRDefault="00E823A1" w:rsidP="00E823A1">
      <w:pPr>
        <w:pStyle w:val="a8"/>
        <w:tabs>
          <w:tab w:val="clear" w:pos="4677"/>
          <w:tab w:val="center" w:pos="4395"/>
        </w:tabs>
        <w:ind w:left="4253"/>
        <w:jc w:val="center"/>
      </w:pPr>
      <w:r w:rsidRPr="00436233">
        <w:rPr>
          <w:rFonts w:ascii="Times New Roman" w:hAnsi="Times New Roman" w:cs="Times New Roman"/>
        </w:rPr>
        <w:lastRenderedPageBreak/>
        <w:t>Приложение №</w:t>
      </w:r>
      <w:r w:rsidRPr="00146FAA">
        <w:t>1</w:t>
      </w:r>
    </w:p>
    <w:p w:rsidR="00E823A1" w:rsidRPr="00436233" w:rsidRDefault="00E823A1" w:rsidP="00E823A1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E823A1" w:rsidRPr="003A4528" w:rsidRDefault="00E823A1" w:rsidP="00E823A1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E823A1" w:rsidRPr="003A4528" w:rsidRDefault="00E823A1" w:rsidP="00E823A1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E823A1" w:rsidRPr="003A4528" w:rsidRDefault="00E823A1" w:rsidP="00E823A1">
      <w:pPr>
        <w:widowControl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«</w:t>
      </w:r>
      <w:r w:rsidRPr="00376A7F">
        <w:rPr>
          <w:rFonts w:ascii="Times New Roman" w:hAnsi="Times New Roman" w:cs="Times New Roman"/>
          <w:sz w:val="24"/>
          <w:szCs w:val="24"/>
        </w:rPr>
        <w:t>Предоставление земельных участков, нах</w:t>
      </w:r>
      <w:r w:rsidRPr="00376A7F">
        <w:rPr>
          <w:rFonts w:ascii="Times New Roman" w:hAnsi="Times New Roman" w:cs="Times New Roman"/>
          <w:sz w:val="24"/>
          <w:szCs w:val="24"/>
        </w:rPr>
        <w:t>о</w:t>
      </w:r>
      <w:r w:rsidRPr="00376A7F">
        <w:rPr>
          <w:rFonts w:ascii="Times New Roman" w:hAnsi="Times New Roman" w:cs="Times New Roman"/>
          <w:sz w:val="24"/>
          <w:szCs w:val="24"/>
        </w:rPr>
        <w:t>дящихся в муниципальной собственности на территории сельского поселения гражданам для индивидуального жилищного строител</w:t>
      </w:r>
      <w:r w:rsidRPr="00376A7F">
        <w:rPr>
          <w:rFonts w:ascii="Times New Roman" w:hAnsi="Times New Roman" w:cs="Times New Roman"/>
          <w:sz w:val="24"/>
          <w:szCs w:val="24"/>
        </w:rPr>
        <w:t>ь</w:t>
      </w:r>
      <w:r w:rsidRPr="00376A7F">
        <w:rPr>
          <w:rFonts w:ascii="Times New Roman" w:hAnsi="Times New Roman" w:cs="Times New Roman"/>
          <w:sz w:val="24"/>
          <w:szCs w:val="24"/>
        </w:rPr>
        <w:t>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3A4528">
        <w:rPr>
          <w:rFonts w:ascii="Times New Roman" w:hAnsi="Times New Roman" w:cs="Times New Roman"/>
          <w:sz w:val="24"/>
          <w:szCs w:val="24"/>
        </w:rPr>
        <w:t>»</w:t>
      </w:r>
    </w:p>
    <w:p w:rsidR="00E823A1" w:rsidRPr="003A4528" w:rsidRDefault="00E823A1" w:rsidP="00E823A1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E823A1" w:rsidRPr="00436233" w:rsidRDefault="00E823A1" w:rsidP="00E823A1">
      <w:pPr>
        <w:jc w:val="center"/>
        <w:rPr>
          <w:rFonts w:ascii="Times New Roman" w:hAnsi="Times New Roman" w:cs="Times New Roman"/>
          <w:sz w:val="28"/>
          <w:szCs w:val="28"/>
        </w:rPr>
      </w:pPr>
      <w:r w:rsidRPr="00436233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E823A1" w:rsidRPr="00436233" w:rsidRDefault="00E823A1" w:rsidP="00E823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23A1" w:rsidRPr="00436233" w:rsidRDefault="00E823A1" w:rsidP="00E8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 xml:space="preserve">                                ___________________________________________</w:t>
      </w:r>
    </w:p>
    <w:p w:rsidR="00E823A1" w:rsidRPr="00436233" w:rsidRDefault="00E823A1" w:rsidP="00E8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 xml:space="preserve">                                      (наименование исполнительного</w:t>
      </w:r>
    </w:p>
    <w:p w:rsidR="00E823A1" w:rsidRPr="00436233" w:rsidRDefault="00E823A1" w:rsidP="00E8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 xml:space="preserve">                                       органа государственной власти</w:t>
      </w:r>
    </w:p>
    <w:p w:rsidR="00E823A1" w:rsidRPr="00436233" w:rsidRDefault="00E823A1" w:rsidP="00E8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 xml:space="preserve">                                   (или: органа местного самоуправления))</w:t>
      </w:r>
    </w:p>
    <w:p w:rsidR="00E823A1" w:rsidRPr="00436233" w:rsidRDefault="00E823A1" w:rsidP="00E8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 xml:space="preserve">                                адрес: ____________________________________</w:t>
      </w:r>
    </w:p>
    <w:p w:rsidR="00E823A1" w:rsidRPr="00436233" w:rsidRDefault="00E823A1" w:rsidP="00E8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23A1" w:rsidRPr="00436233" w:rsidRDefault="00E823A1" w:rsidP="00E8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 xml:space="preserve">                                от ________________________________________</w:t>
      </w:r>
    </w:p>
    <w:p w:rsidR="00E823A1" w:rsidRPr="00436233" w:rsidRDefault="00E823A1" w:rsidP="00E8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 xml:space="preserve">                                          (наименование или Ф.И.О.)</w:t>
      </w:r>
    </w:p>
    <w:p w:rsidR="00E823A1" w:rsidRPr="00436233" w:rsidRDefault="00E823A1" w:rsidP="00E8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 xml:space="preserve">                                адрес: ___________________________________,</w:t>
      </w:r>
    </w:p>
    <w:p w:rsidR="00E823A1" w:rsidRPr="00436233" w:rsidRDefault="00E823A1" w:rsidP="00E8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 xml:space="preserve">                                телефон: _______________, факс: __________,</w:t>
      </w:r>
    </w:p>
    <w:p w:rsidR="00E823A1" w:rsidRPr="00436233" w:rsidRDefault="00E823A1" w:rsidP="00E8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 xml:space="preserve">                                адрес электронной почты: __________________</w:t>
      </w:r>
    </w:p>
    <w:p w:rsidR="00E823A1" w:rsidRPr="00436233" w:rsidRDefault="00E823A1" w:rsidP="00E8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23A1" w:rsidRPr="00436233" w:rsidRDefault="00E823A1" w:rsidP="00E823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36233">
        <w:rPr>
          <w:rFonts w:ascii="Times New Roman" w:hAnsi="Times New Roman" w:cs="Times New Roman"/>
          <w:b/>
          <w:bCs/>
          <w:sz w:val="20"/>
          <w:szCs w:val="20"/>
        </w:rPr>
        <w:t>Заявление</w:t>
      </w:r>
    </w:p>
    <w:p w:rsidR="00E823A1" w:rsidRPr="00436233" w:rsidRDefault="00E823A1" w:rsidP="00E8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3623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о предоставлении земельного участка,</w:t>
      </w:r>
    </w:p>
    <w:p w:rsidR="00E823A1" w:rsidRPr="00436233" w:rsidRDefault="00E823A1" w:rsidP="00E8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3623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находящегося в муниципальной собственности,</w:t>
      </w:r>
    </w:p>
    <w:p w:rsidR="00E823A1" w:rsidRPr="00436233" w:rsidRDefault="00E823A1" w:rsidP="00E8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3623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без проведения торгов</w:t>
      </w:r>
    </w:p>
    <w:p w:rsidR="00E823A1" w:rsidRPr="00436233" w:rsidRDefault="00E823A1" w:rsidP="00E8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23A1" w:rsidRPr="00436233" w:rsidRDefault="00E823A1" w:rsidP="00E8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 xml:space="preserve">    На   основании   </w:t>
      </w:r>
      <w:hyperlink r:id="rId40" w:history="1">
        <w:r w:rsidRPr="00436233">
          <w:rPr>
            <w:rFonts w:ascii="Times New Roman" w:hAnsi="Times New Roman" w:cs="Times New Roman"/>
            <w:sz w:val="20"/>
            <w:szCs w:val="20"/>
          </w:rPr>
          <w:t>ст.   39.17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 Земельного </w:t>
      </w:r>
      <w:r w:rsidRPr="00436233">
        <w:rPr>
          <w:rFonts w:ascii="Times New Roman" w:hAnsi="Times New Roman" w:cs="Times New Roman"/>
          <w:sz w:val="20"/>
          <w:szCs w:val="20"/>
        </w:rPr>
        <w:t>кодекса Российской Федерации</w:t>
      </w:r>
    </w:p>
    <w:p w:rsidR="00E823A1" w:rsidRPr="00436233" w:rsidRDefault="00E823A1" w:rsidP="00E8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>____________________________ просит предоставить земельный участок размером</w:t>
      </w:r>
    </w:p>
    <w:p w:rsidR="00E823A1" w:rsidRPr="00436233" w:rsidRDefault="00E823A1" w:rsidP="00E8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>(наименование или Ф.И.О.)</w:t>
      </w:r>
    </w:p>
    <w:p w:rsidR="00E823A1" w:rsidRPr="00436233" w:rsidRDefault="00E823A1" w:rsidP="00E8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>___________________, расположенный по адресу: ____________________________,</w:t>
      </w:r>
    </w:p>
    <w:p w:rsidR="00E823A1" w:rsidRPr="00436233" w:rsidRDefault="00E823A1" w:rsidP="00E8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>кадастровый номер __________________________.</w:t>
      </w:r>
    </w:p>
    <w:p w:rsidR="00E823A1" w:rsidRPr="00436233" w:rsidRDefault="00E823A1" w:rsidP="00E8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Основание предоставления земельного участка без </w:t>
      </w:r>
      <w:r w:rsidRPr="00436233">
        <w:rPr>
          <w:rFonts w:ascii="Times New Roman" w:hAnsi="Times New Roman" w:cs="Times New Roman"/>
          <w:sz w:val="20"/>
          <w:szCs w:val="20"/>
        </w:rPr>
        <w:t>проведения торгов:</w:t>
      </w:r>
    </w:p>
    <w:p w:rsidR="00E823A1" w:rsidRPr="00436233" w:rsidRDefault="00E823A1" w:rsidP="00E8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:rsidR="00E823A1" w:rsidRPr="00436233" w:rsidRDefault="00E823A1" w:rsidP="00E8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(указать основания в </w:t>
      </w:r>
      <w:r w:rsidRPr="00436233">
        <w:rPr>
          <w:rFonts w:ascii="Times New Roman" w:hAnsi="Times New Roman" w:cs="Times New Roman"/>
          <w:sz w:val="20"/>
          <w:szCs w:val="20"/>
        </w:rPr>
        <w:t xml:space="preserve">соответствии с </w:t>
      </w:r>
      <w:hyperlink r:id="rId41" w:history="1">
        <w:r w:rsidRPr="00436233">
          <w:rPr>
            <w:rFonts w:ascii="Times New Roman" w:hAnsi="Times New Roman" w:cs="Times New Roman"/>
            <w:sz w:val="20"/>
            <w:szCs w:val="20"/>
          </w:rPr>
          <w:t>п. 2 ст. 39.3</w:t>
        </w:r>
      </w:hyperlink>
      <w:r w:rsidRPr="00436233">
        <w:rPr>
          <w:rFonts w:ascii="Times New Roman" w:hAnsi="Times New Roman" w:cs="Times New Roman"/>
          <w:sz w:val="20"/>
          <w:szCs w:val="20"/>
        </w:rPr>
        <w:t xml:space="preserve"> (или: </w:t>
      </w:r>
      <w:hyperlink r:id="rId42" w:history="1">
        <w:r w:rsidRPr="00436233">
          <w:rPr>
            <w:rFonts w:ascii="Times New Roman" w:hAnsi="Times New Roman" w:cs="Times New Roman"/>
            <w:sz w:val="20"/>
            <w:szCs w:val="20"/>
          </w:rPr>
          <w:t>ст. 39.5</w:t>
        </w:r>
      </w:hyperlink>
      <w:r w:rsidRPr="00436233">
        <w:rPr>
          <w:rFonts w:ascii="Times New Roman" w:hAnsi="Times New Roman" w:cs="Times New Roman"/>
          <w:sz w:val="20"/>
          <w:szCs w:val="20"/>
        </w:rPr>
        <w:t>/</w:t>
      </w:r>
    </w:p>
    <w:p w:rsidR="00E823A1" w:rsidRPr="00436233" w:rsidRDefault="000700F5" w:rsidP="00E8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43" w:history="1">
        <w:r w:rsidR="00E823A1" w:rsidRPr="00436233">
          <w:rPr>
            <w:rFonts w:ascii="Times New Roman" w:hAnsi="Times New Roman" w:cs="Times New Roman"/>
            <w:sz w:val="20"/>
            <w:szCs w:val="20"/>
          </w:rPr>
          <w:t>п. 2 ст. 39.6</w:t>
        </w:r>
      </w:hyperlink>
      <w:r w:rsidR="00E823A1" w:rsidRPr="00436233">
        <w:rPr>
          <w:rFonts w:ascii="Times New Roman" w:hAnsi="Times New Roman" w:cs="Times New Roman"/>
          <w:sz w:val="20"/>
          <w:szCs w:val="20"/>
        </w:rPr>
        <w:t>/</w:t>
      </w:r>
      <w:hyperlink r:id="rId44" w:history="1">
        <w:r w:rsidR="00E823A1" w:rsidRPr="00436233">
          <w:rPr>
            <w:rFonts w:ascii="Times New Roman" w:hAnsi="Times New Roman" w:cs="Times New Roman"/>
            <w:sz w:val="20"/>
            <w:szCs w:val="20"/>
          </w:rPr>
          <w:t>п. 2 ст. 39.10</w:t>
        </w:r>
      </w:hyperlink>
      <w:r w:rsidR="00E823A1" w:rsidRPr="00436233">
        <w:rPr>
          <w:rFonts w:ascii="Times New Roman" w:hAnsi="Times New Roman" w:cs="Times New Roman"/>
          <w:sz w:val="20"/>
          <w:szCs w:val="20"/>
        </w:rPr>
        <w:t>) Земельного кодекса Российской Федерации)</w:t>
      </w:r>
    </w:p>
    <w:p w:rsidR="00E823A1" w:rsidRPr="00436233" w:rsidRDefault="00E823A1" w:rsidP="00E8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>______________________________ желает приобрести земельный участок на праве</w:t>
      </w:r>
    </w:p>
    <w:p w:rsidR="00E823A1" w:rsidRPr="00436233" w:rsidRDefault="00E823A1" w:rsidP="00E8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 xml:space="preserve">   (наименование или Ф.И.О.)</w:t>
      </w:r>
    </w:p>
    <w:p w:rsidR="00E823A1" w:rsidRPr="00436233" w:rsidRDefault="00E823A1" w:rsidP="00E8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>_____________________ для использования в целях __________________________.</w:t>
      </w:r>
    </w:p>
    <w:p w:rsidR="00E823A1" w:rsidRPr="00436233" w:rsidRDefault="00E823A1" w:rsidP="00E8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 xml:space="preserve">    (Вариант:</w:t>
      </w:r>
    </w:p>
    <w:p w:rsidR="00E823A1" w:rsidRPr="00436233" w:rsidRDefault="00E823A1" w:rsidP="00E8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 xml:space="preserve">    Земельный участок __________________________ просит предоставить взамен</w:t>
      </w:r>
    </w:p>
    <w:p w:rsidR="00E823A1" w:rsidRPr="00436233" w:rsidRDefault="00E823A1" w:rsidP="00E8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 xml:space="preserve">                      (наименование или Ф.И.О.)</w:t>
      </w:r>
    </w:p>
    <w:p w:rsidR="00E823A1" w:rsidRPr="00436233" w:rsidRDefault="00E823A1" w:rsidP="00E8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земельного</w:t>
      </w:r>
      <w:r w:rsidRPr="00436233">
        <w:rPr>
          <w:rFonts w:ascii="Times New Roman" w:hAnsi="Times New Roman" w:cs="Times New Roman"/>
          <w:sz w:val="20"/>
          <w:szCs w:val="20"/>
        </w:rPr>
        <w:t xml:space="preserve"> участка,</w:t>
      </w:r>
      <w:r>
        <w:rPr>
          <w:rFonts w:ascii="Times New Roman" w:hAnsi="Times New Roman" w:cs="Times New Roman"/>
          <w:sz w:val="20"/>
          <w:szCs w:val="20"/>
        </w:rPr>
        <w:t xml:space="preserve"> изымаемого для </w:t>
      </w:r>
      <w:r w:rsidRPr="00436233">
        <w:rPr>
          <w:rFonts w:ascii="Times New Roman" w:hAnsi="Times New Roman" w:cs="Times New Roman"/>
          <w:sz w:val="20"/>
          <w:szCs w:val="20"/>
        </w:rPr>
        <w:t>государственных (или: муниципальных)</w:t>
      </w:r>
    </w:p>
    <w:p w:rsidR="00E823A1" w:rsidRPr="00436233" w:rsidRDefault="00E823A1" w:rsidP="00E8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>нужд, на основании Решения ______________________ от "__"_____ __ г. N __.)</w:t>
      </w:r>
    </w:p>
    <w:p w:rsidR="00E823A1" w:rsidRPr="00436233" w:rsidRDefault="00E823A1" w:rsidP="00E8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 xml:space="preserve">                           (наименование органа)</w:t>
      </w:r>
    </w:p>
    <w:p w:rsidR="00E823A1" w:rsidRPr="00436233" w:rsidRDefault="00E823A1" w:rsidP="00E8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 xml:space="preserve">    (Вариант:</w:t>
      </w:r>
    </w:p>
    <w:p w:rsidR="00E823A1" w:rsidRPr="00436233" w:rsidRDefault="00E823A1" w:rsidP="00E8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 xml:space="preserve">    Земельный участок _____________________________ просит предоставить для</w:t>
      </w:r>
    </w:p>
    <w:p w:rsidR="00E823A1" w:rsidRPr="00436233" w:rsidRDefault="00E823A1" w:rsidP="00E8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 xml:space="preserve">                        (наименование или Ф.И.О.)</w:t>
      </w:r>
    </w:p>
    <w:p w:rsidR="00E823A1" w:rsidRPr="00436233" w:rsidRDefault="00E823A1" w:rsidP="00E8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размещения   объектов, предусмотренных    документом </w:t>
      </w:r>
      <w:r w:rsidRPr="00436233">
        <w:rPr>
          <w:rFonts w:ascii="Times New Roman" w:hAnsi="Times New Roman" w:cs="Times New Roman"/>
          <w:sz w:val="20"/>
          <w:szCs w:val="20"/>
        </w:rPr>
        <w:t>и   (или) проектом</w:t>
      </w:r>
    </w:p>
    <w:p w:rsidR="00E823A1" w:rsidRPr="00436233" w:rsidRDefault="00E823A1" w:rsidP="00E8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территориального </w:t>
      </w:r>
      <w:r w:rsidRPr="00436233">
        <w:rPr>
          <w:rFonts w:ascii="Times New Roman" w:hAnsi="Times New Roman" w:cs="Times New Roman"/>
          <w:sz w:val="20"/>
          <w:szCs w:val="20"/>
        </w:rPr>
        <w:t>планирования (и (или) проектом планировки территории), на</w:t>
      </w:r>
    </w:p>
    <w:p w:rsidR="00E823A1" w:rsidRPr="00436233" w:rsidRDefault="00E823A1" w:rsidP="00E8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>основании Решения ___________________________ от "___"_____ ____ г. N ___.)</w:t>
      </w:r>
    </w:p>
    <w:p w:rsidR="00E823A1" w:rsidRPr="00436233" w:rsidRDefault="00E823A1" w:rsidP="00E8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 xml:space="preserve">                     (наименование органа)</w:t>
      </w:r>
    </w:p>
    <w:p w:rsidR="00E823A1" w:rsidRPr="00436233" w:rsidRDefault="00E823A1" w:rsidP="00E8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 xml:space="preserve">    (Вариант:</w:t>
      </w:r>
    </w:p>
    <w:p w:rsidR="00E823A1" w:rsidRPr="00436233" w:rsidRDefault="00E823A1" w:rsidP="00E8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 xml:space="preserve">    Земельный участок образовывался или его границы уточнялись на основании</w:t>
      </w:r>
    </w:p>
    <w:p w:rsidR="00E823A1" w:rsidRPr="00436233" w:rsidRDefault="00E823A1" w:rsidP="00E8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>Решения _________________________________ от "___"_________ ____ г. N ___ о</w:t>
      </w:r>
    </w:p>
    <w:p w:rsidR="00E823A1" w:rsidRPr="00436233" w:rsidRDefault="00E823A1" w:rsidP="00E8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 xml:space="preserve">              (наименование органа)</w:t>
      </w:r>
    </w:p>
    <w:p w:rsidR="00E823A1" w:rsidRPr="00436233" w:rsidRDefault="00E823A1" w:rsidP="00E8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6233">
        <w:rPr>
          <w:rFonts w:ascii="Times New Roman" w:hAnsi="Times New Roman" w:cs="Times New Roman"/>
          <w:sz w:val="20"/>
          <w:szCs w:val="20"/>
        </w:rPr>
        <w:t>предварительном согласовании предоставления земельного участка.</w:t>
      </w:r>
    </w:p>
    <w:p w:rsidR="00E823A1" w:rsidRPr="00436233" w:rsidRDefault="00E823A1" w:rsidP="00E82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23A1" w:rsidRPr="00436233" w:rsidRDefault="00E823A1" w:rsidP="00E823A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823A1" w:rsidRPr="003A4528" w:rsidRDefault="00E823A1" w:rsidP="00E82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"___"________ ____ г.</w:t>
      </w:r>
    </w:p>
    <w:p w:rsidR="00E823A1" w:rsidRPr="003A4528" w:rsidRDefault="00E823A1" w:rsidP="00E82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23A1" w:rsidRPr="003A4528" w:rsidRDefault="00E823A1" w:rsidP="00E8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E823A1" w:rsidRPr="003A4528" w:rsidRDefault="00E823A1" w:rsidP="00E823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E823A1" w:rsidRPr="003A4528" w:rsidRDefault="00E823A1" w:rsidP="00E823A1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E823A1" w:rsidRDefault="00E823A1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23A1" w:rsidRDefault="00E823A1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23A1" w:rsidRDefault="00E823A1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23A1" w:rsidRDefault="00E823A1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23A1" w:rsidRDefault="00E823A1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23A1" w:rsidRDefault="00E823A1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23A1" w:rsidRDefault="00E823A1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23A1" w:rsidRDefault="00E823A1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23A1" w:rsidRDefault="00E823A1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23A1" w:rsidRDefault="00E823A1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23A1" w:rsidRDefault="00E823A1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23A1" w:rsidRDefault="00E823A1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23A1" w:rsidRDefault="00E823A1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23A1" w:rsidRDefault="00E823A1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23A1" w:rsidRDefault="00E823A1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23A1" w:rsidRDefault="00E823A1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23A1" w:rsidRDefault="00E823A1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23A1" w:rsidRDefault="00E823A1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23A1" w:rsidRDefault="00E823A1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23A1" w:rsidRDefault="00E823A1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23A1" w:rsidRDefault="00E823A1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23A1" w:rsidRDefault="00E823A1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23A1" w:rsidRDefault="00E823A1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23A1" w:rsidRDefault="00E823A1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23A1" w:rsidRDefault="00E823A1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23A1" w:rsidRDefault="00E823A1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23A1" w:rsidRDefault="00E823A1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23A1" w:rsidRDefault="00E823A1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23A1" w:rsidRDefault="00E823A1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23A1" w:rsidRDefault="00E823A1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23A1" w:rsidRDefault="00E823A1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23A1" w:rsidRDefault="00E823A1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48FA" w:rsidRPr="003A4528" w:rsidRDefault="00BE48FA" w:rsidP="00A2436F">
      <w:pPr>
        <w:spacing w:after="0" w:line="240" w:lineRule="auto"/>
        <w:ind w:left="3828"/>
        <w:jc w:val="center"/>
        <w:rPr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</w:t>
      </w:r>
      <w:r w:rsidR="00E823A1">
        <w:rPr>
          <w:rFonts w:ascii="Times New Roman" w:hAnsi="Times New Roman" w:cs="Times New Roman"/>
          <w:sz w:val="24"/>
          <w:szCs w:val="24"/>
          <w:lang w:eastAsia="ar-SA"/>
        </w:rPr>
        <w:t>2</w:t>
      </w:r>
    </w:p>
    <w:p w:rsidR="00BE48FA" w:rsidRPr="003A4528" w:rsidRDefault="00BE48FA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BE48FA" w:rsidRPr="003A4528" w:rsidRDefault="00BE48FA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BE48FA" w:rsidRPr="003A4528" w:rsidRDefault="00BE48FA" w:rsidP="00860ABA">
      <w:pPr>
        <w:widowControl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«</w:t>
      </w:r>
      <w:r w:rsidRPr="00376A7F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</w:t>
      </w:r>
      <w:r w:rsidRPr="00376A7F">
        <w:rPr>
          <w:rFonts w:ascii="Times New Roman" w:hAnsi="Times New Roman" w:cs="Times New Roman"/>
          <w:sz w:val="24"/>
          <w:szCs w:val="24"/>
        </w:rPr>
        <w:t>я</w:t>
      </w:r>
      <w:r w:rsidRPr="00376A7F">
        <w:rPr>
          <w:rFonts w:ascii="Times New Roman" w:hAnsi="Times New Roman" w:cs="Times New Roman"/>
          <w:sz w:val="24"/>
          <w:szCs w:val="24"/>
        </w:rPr>
        <w:t>щихся в муниципальной собственности на терр</w:t>
      </w:r>
      <w:r w:rsidRPr="00376A7F">
        <w:rPr>
          <w:rFonts w:ascii="Times New Roman" w:hAnsi="Times New Roman" w:cs="Times New Roman"/>
          <w:sz w:val="24"/>
          <w:szCs w:val="24"/>
        </w:rPr>
        <w:t>и</w:t>
      </w:r>
      <w:r w:rsidRPr="00376A7F">
        <w:rPr>
          <w:rFonts w:ascii="Times New Roman" w:hAnsi="Times New Roman" w:cs="Times New Roman"/>
          <w:sz w:val="24"/>
          <w:szCs w:val="24"/>
        </w:rPr>
        <w:t>тории сельского поселения гражданам для инд</w:t>
      </w:r>
      <w:r w:rsidRPr="00376A7F">
        <w:rPr>
          <w:rFonts w:ascii="Times New Roman" w:hAnsi="Times New Roman" w:cs="Times New Roman"/>
          <w:sz w:val="24"/>
          <w:szCs w:val="24"/>
        </w:rPr>
        <w:t>и</w:t>
      </w:r>
      <w:r w:rsidRPr="00376A7F">
        <w:rPr>
          <w:rFonts w:ascii="Times New Roman" w:hAnsi="Times New Roman" w:cs="Times New Roman"/>
          <w:sz w:val="24"/>
          <w:szCs w:val="24"/>
        </w:rPr>
        <w:t>видуального жилищного строительства, ведения личного подсобного хозяйства в границах нас</w:t>
      </w:r>
      <w:r w:rsidRPr="00376A7F">
        <w:rPr>
          <w:rFonts w:ascii="Times New Roman" w:hAnsi="Times New Roman" w:cs="Times New Roman"/>
          <w:sz w:val="24"/>
          <w:szCs w:val="24"/>
        </w:rPr>
        <w:t>е</w:t>
      </w:r>
      <w:r w:rsidRPr="00376A7F">
        <w:rPr>
          <w:rFonts w:ascii="Times New Roman" w:hAnsi="Times New Roman" w:cs="Times New Roman"/>
          <w:sz w:val="24"/>
          <w:szCs w:val="24"/>
        </w:rPr>
        <w:t>ленного пункта, садоводства, дачного хозяйства, гражданам и крестьянским (фермерским) хозяйс</w:t>
      </w:r>
      <w:r w:rsidRPr="00376A7F">
        <w:rPr>
          <w:rFonts w:ascii="Times New Roman" w:hAnsi="Times New Roman" w:cs="Times New Roman"/>
          <w:sz w:val="24"/>
          <w:szCs w:val="24"/>
        </w:rPr>
        <w:t>т</w:t>
      </w:r>
      <w:r w:rsidRPr="00376A7F">
        <w:rPr>
          <w:rFonts w:ascii="Times New Roman" w:hAnsi="Times New Roman" w:cs="Times New Roman"/>
          <w:sz w:val="24"/>
          <w:szCs w:val="24"/>
        </w:rPr>
        <w:t>вам для осуществления крестьянским (ферме</w:t>
      </w:r>
      <w:r w:rsidRPr="00376A7F">
        <w:rPr>
          <w:rFonts w:ascii="Times New Roman" w:hAnsi="Times New Roman" w:cs="Times New Roman"/>
          <w:sz w:val="24"/>
          <w:szCs w:val="24"/>
        </w:rPr>
        <w:t>р</w:t>
      </w:r>
      <w:r w:rsidRPr="00376A7F">
        <w:rPr>
          <w:rFonts w:ascii="Times New Roman" w:hAnsi="Times New Roman" w:cs="Times New Roman"/>
          <w:sz w:val="24"/>
          <w:szCs w:val="24"/>
        </w:rPr>
        <w:t>ским) хозяйством его деятельности</w:t>
      </w:r>
      <w:r w:rsidRPr="003A4528">
        <w:rPr>
          <w:rFonts w:ascii="Times New Roman" w:hAnsi="Times New Roman" w:cs="Times New Roman"/>
          <w:sz w:val="24"/>
          <w:szCs w:val="24"/>
        </w:rPr>
        <w:t>»</w:t>
      </w:r>
    </w:p>
    <w:p w:rsidR="00BE48FA" w:rsidRPr="003A4528" w:rsidRDefault="00BE48FA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48FA" w:rsidRPr="003A4528" w:rsidRDefault="00BE48FA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БЛОК-СХЕМА</w:t>
      </w:r>
    </w:p>
    <w:p w:rsidR="00BE48FA" w:rsidRPr="003A4528" w:rsidRDefault="00BE48FA" w:rsidP="00577BE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3A4528">
        <w:rPr>
          <w:rFonts w:ascii="Times New Roman" w:hAnsi="Times New Roman" w:cs="Times New Roman"/>
          <w:b/>
          <w:bCs/>
          <w:lang w:eastAsia="ar-SA"/>
        </w:rPr>
        <w:t>предоставления муниципальной услуги</w:t>
      </w:r>
    </w:p>
    <w:p w:rsidR="00BE48FA" w:rsidRPr="003A4528" w:rsidRDefault="00BE48FA" w:rsidP="00B320B7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3A4528">
        <w:rPr>
          <w:rFonts w:ascii="Times New Roman" w:hAnsi="Times New Roman" w:cs="Times New Roman"/>
        </w:rPr>
        <w:t>«</w:t>
      </w:r>
      <w:r w:rsidRPr="00376A7F">
        <w:rPr>
          <w:rFonts w:ascii="Times New Roman" w:hAnsi="Times New Roman" w:cs="Times New Roman"/>
          <w:sz w:val="20"/>
          <w:szCs w:val="20"/>
        </w:rPr>
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</w:t>
      </w:r>
      <w:r w:rsidRPr="00376A7F">
        <w:rPr>
          <w:rFonts w:ascii="Times New Roman" w:hAnsi="Times New Roman" w:cs="Times New Roman"/>
          <w:sz w:val="20"/>
          <w:szCs w:val="20"/>
        </w:rPr>
        <w:t>д</w:t>
      </w:r>
      <w:r w:rsidRPr="00376A7F">
        <w:rPr>
          <w:rFonts w:ascii="Times New Roman" w:hAnsi="Times New Roman" w:cs="Times New Roman"/>
          <w:sz w:val="20"/>
          <w:szCs w:val="20"/>
        </w:rPr>
        <w:t>собного хозяйства в границах населенного пункта, садоводства, дачного хозяйства, гражданам и крест</w:t>
      </w:r>
      <w:r w:rsidRPr="00376A7F">
        <w:rPr>
          <w:rFonts w:ascii="Times New Roman" w:hAnsi="Times New Roman" w:cs="Times New Roman"/>
          <w:sz w:val="20"/>
          <w:szCs w:val="20"/>
        </w:rPr>
        <w:t>ь</w:t>
      </w:r>
      <w:r w:rsidRPr="00376A7F">
        <w:rPr>
          <w:rFonts w:ascii="Times New Roman" w:hAnsi="Times New Roman" w:cs="Times New Roman"/>
          <w:sz w:val="20"/>
          <w:szCs w:val="20"/>
        </w:rPr>
        <w:t>янским (фермерским) хозяйствам для осуществления крестьянским (фермерским) хозяйством его де</w:t>
      </w:r>
      <w:r w:rsidRPr="00376A7F">
        <w:rPr>
          <w:rFonts w:ascii="Times New Roman" w:hAnsi="Times New Roman" w:cs="Times New Roman"/>
          <w:sz w:val="20"/>
          <w:szCs w:val="20"/>
        </w:rPr>
        <w:t>я</w:t>
      </w:r>
      <w:r w:rsidRPr="00376A7F">
        <w:rPr>
          <w:rFonts w:ascii="Times New Roman" w:hAnsi="Times New Roman" w:cs="Times New Roman"/>
          <w:sz w:val="20"/>
          <w:szCs w:val="20"/>
        </w:rPr>
        <w:t>тельности</w:t>
      </w:r>
      <w:r w:rsidRPr="003A4528">
        <w:rPr>
          <w:rFonts w:ascii="Times New Roman" w:hAnsi="Times New Roman" w:cs="Times New Roman"/>
        </w:rPr>
        <w:t>»</w:t>
      </w:r>
    </w:p>
    <w:p w:rsidR="00BE48FA" w:rsidRPr="003A4528" w:rsidRDefault="000700F5" w:rsidP="00FC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700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pt;margin-top:7.35pt;width:396.85pt;height:33.9pt;z-index:251649536;visibility:visible;mso-wrap-distance-left:9.05pt;mso-wrap-distance-right:9.05pt" strokeweight=".5pt">
            <v:textbox inset="7.45pt,3.85pt,7.45pt,3.85pt">
              <w:txbxContent>
                <w:p w:rsidR="00916D4C" w:rsidRPr="00231C3E" w:rsidRDefault="00916D4C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с документами, необходимыми для пр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доставления муниципальной услуги</w:t>
                  </w:r>
                </w:p>
              </w:txbxContent>
            </v:textbox>
          </v:shape>
        </w:pict>
      </w:r>
    </w:p>
    <w:p w:rsidR="00BE48FA" w:rsidRPr="003A4528" w:rsidRDefault="00BE48FA" w:rsidP="0076338F">
      <w:pPr>
        <w:suppressAutoHyphens/>
        <w:spacing w:after="0" w:line="240" w:lineRule="auto"/>
        <w:rPr>
          <w:sz w:val="28"/>
          <w:szCs w:val="28"/>
        </w:rPr>
      </w:pPr>
    </w:p>
    <w:p w:rsidR="00BE48FA" w:rsidRPr="003A4528" w:rsidRDefault="000700F5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0700F5">
        <w:rPr>
          <w:noProof/>
        </w:rPr>
        <w:pict>
          <v:line id="Line 3" o:spid="_x0000_s1027" style="position:absolute;left:0;text-align:left;z-index:251660800;visibility:visible" from="234pt,12.95pt" to="234pt,38.4pt" strokeweight=".26mm">
            <v:stroke endarrow="block" joinstyle="miter"/>
          </v:line>
        </w:pict>
      </w:r>
    </w:p>
    <w:p w:rsidR="00BE48FA" w:rsidRPr="003A4528" w:rsidRDefault="000700F5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0700F5">
        <w:rPr>
          <w:noProof/>
        </w:rPr>
        <w:pict>
          <v:shape id="Text Box 4" o:spid="_x0000_s1028" type="#_x0000_t202" style="position:absolute;left:0;text-align:left;margin-left:48pt;margin-top:8.75pt;width:396.85pt;height:35.7pt;z-index:251659776;visibility:visible;mso-wrap-distance-left:9.05pt;mso-wrap-distance-right:9.05pt" strokeweight=".5pt">
            <v:textbox inset="7.45pt,3.85pt,7.45pt,3.85pt">
              <w:txbxContent>
                <w:p w:rsidR="00916D4C" w:rsidRPr="00231C3E" w:rsidRDefault="00916D4C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межведомственных запросов в органы, участвующие в пр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доставлении муниципальной услуги</w:t>
                  </w:r>
                </w:p>
              </w:txbxContent>
            </v:textbox>
          </v:shape>
        </w:pict>
      </w:r>
    </w:p>
    <w:p w:rsidR="00BE48FA" w:rsidRPr="003A4528" w:rsidRDefault="000700F5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0700F5">
        <w:rPr>
          <w:noProof/>
        </w:rPr>
        <w:pict>
          <v:line id="Line 5" o:spid="_x0000_s1029" style="position:absolute;left:0;text-align:left;z-index:251650560;visibility:visible" from="240pt,14.8pt" to="240pt,39pt" strokeweight=".26mm">
            <v:stroke endarrow="block" joinstyle="miter"/>
          </v:line>
        </w:pict>
      </w:r>
    </w:p>
    <w:p w:rsidR="00BE48FA" w:rsidRPr="003A4528" w:rsidRDefault="000700F5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0700F5">
        <w:rPr>
          <w:noProof/>
        </w:rPr>
        <w:pict>
          <v:shape id="Text Box 8" o:spid="_x0000_s1030" type="#_x0000_t202" style="position:absolute;left:0;text-align:left;margin-left:-30pt;margin-top:23.15pt;width:26.95pt;height:25.75pt;z-index:251652608;visibility:visible;mso-wrap-distance-left:9.05pt;mso-wrap-distance-right:9.05pt" strokeweight=".5pt">
            <v:textbox inset="7.45pt,3.85pt,7.45pt,3.85pt">
              <w:txbxContent>
                <w:p w:rsidR="00916D4C" w:rsidRPr="002B5CF3" w:rsidRDefault="00916D4C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5CF3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shape>
        </w:pict>
      </w:r>
      <w:r w:rsidRPr="000700F5">
        <w:rPr>
          <w:noProof/>
        </w:rPr>
        <w:pict>
          <v:shape id="Text Box 11" o:spid="_x0000_s1031" type="#_x0000_t202" style="position:absolute;left:0;text-align:left;margin-left:460.35pt;margin-top:21.45pt;width:36.1pt;height:21.8pt;z-index:251655680;visibility:visible;mso-wrap-distance-left:9.05pt;mso-wrap-distance-right:9.05pt" strokeweight=".5pt">
            <v:textbox inset="7.45pt,3.85pt,7.45pt,3.85pt">
              <w:txbxContent>
                <w:p w:rsidR="00916D4C" w:rsidRPr="00231C3E" w:rsidRDefault="00916D4C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  <w:r w:rsidRPr="000700F5">
        <w:rPr>
          <w:noProof/>
        </w:rPr>
        <w:pict>
          <v:shape id="Text Box 6" o:spid="_x0000_s1032" type="#_x0000_t202" style="position:absolute;left:0;text-align:left;margin-left:51pt;margin-top:9.35pt;width:393.85pt;height:39.55pt;z-index:251651584;visibility:visible;mso-wrap-distance-left:9.05pt;mso-wrap-distance-right:9.05pt" strokeweight=".5pt">
            <v:textbox inset="7.45pt,3.85pt,7.45pt,3.85pt">
              <w:txbxContent>
                <w:p w:rsidR="00916D4C" w:rsidRPr="00231C3E" w:rsidRDefault="00916D4C" w:rsidP="0076338F">
                  <w:pPr>
                    <w:jc w:val="center"/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(отказе 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предоставлении) муниц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пальной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услуги иоформление результатовмуниципальной услуги </w:t>
                  </w:r>
                </w:p>
              </w:txbxContent>
            </v:textbox>
          </v:shape>
        </w:pict>
      </w:r>
    </w:p>
    <w:p w:rsidR="00BE48FA" w:rsidRPr="003A4528" w:rsidRDefault="000700F5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0700F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33" type="#_x0000_t32" style="position:absolute;left:0;text-align:left;margin-left:-3.05pt;margin-top:4.35pt;width:51.05pt;height:0;z-index:251664896;visibility:visible"/>
        </w:pict>
      </w:r>
      <w:r w:rsidRPr="000700F5">
        <w:rPr>
          <w:noProof/>
        </w:rPr>
        <w:pict>
          <v:shape id="AutoShape 23" o:spid="_x0000_s1034" type="#_x0000_t32" style="position:absolute;left:0;text-align:left;margin-left:472.55pt;margin-top:13.6pt;width:13.7pt;height:30pt;z-index:251662848;visibility:visible">
            <v:stroke endarrow="block"/>
          </v:shape>
        </w:pict>
      </w:r>
      <w:r w:rsidRPr="000700F5">
        <w:rPr>
          <w:noProof/>
        </w:rPr>
        <w:pict>
          <v:shape id="AutoShape 24" o:spid="_x0000_s1035" type="#_x0000_t32" style="position:absolute;left:0;text-align:left;margin-left:405.9pt;margin-top:13.6pt;width:66.65pt;height:30pt;flip:x;z-index:251663872;visibility:visible">
            <v:stroke endarrow="block"/>
          </v:shape>
        </w:pict>
      </w:r>
      <w:r w:rsidRPr="000700F5">
        <w:rPr>
          <w:noProof/>
        </w:rPr>
        <w:pict>
          <v:line id="Line 9" o:spid="_x0000_s1036" style="position:absolute;left:0;text-align:left;z-index:251653632;visibility:visible" from="-17.95pt,22.9pt" to="-17.9pt,58.95pt" strokeweight=".26mm">
            <v:stroke endarrow="block" joinstyle="miter"/>
          </v:line>
        </w:pict>
      </w:r>
      <w:r w:rsidRPr="000700F5">
        <w:rPr>
          <w:noProof/>
        </w:rPr>
        <w:pict>
          <v:line id="Line 14" o:spid="_x0000_s1037" style="position:absolute;left:0;text-align:left;z-index:251654656;visibility:visible" from="444.85pt,4.35pt" to="462.85pt,4.4pt" strokeweight=".26mm">
            <v:stroke joinstyle="miter"/>
          </v:line>
        </w:pict>
      </w:r>
    </w:p>
    <w:p w:rsidR="00BE48FA" w:rsidRPr="003A4528" w:rsidRDefault="000700F5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0700F5">
        <w:rPr>
          <w:noProof/>
        </w:rPr>
        <w:pict>
          <v:shape id="Text Box 16" o:spid="_x0000_s1038" type="#_x0000_t202" style="position:absolute;left:0;text-align:left;margin-left:420.8pt;margin-top:13.9pt;width:94.15pt;height:85.65pt;z-index:251658752;visibility:visible;mso-wrap-distance-left:9.05pt;mso-wrap-distance-right:9.05pt" strokeweight=".5pt">
            <v:textbox inset="7.45pt,3.85pt,7.45pt,3.85pt">
              <w:txbxContent>
                <w:p w:rsidR="00916D4C" w:rsidRPr="00231C3E" w:rsidRDefault="00916D4C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направление письменного отказа в связи с несоответств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ем документов</w:t>
                  </w:r>
                </w:p>
                <w:p w:rsidR="00916D4C" w:rsidRDefault="00916D4C" w:rsidP="0076338F"/>
              </w:txbxContent>
            </v:textbox>
          </v:shape>
        </w:pict>
      </w:r>
      <w:r w:rsidRPr="000700F5">
        <w:rPr>
          <w:noProof/>
        </w:rPr>
        <w:pict>
          <v:shape id="Text Box 10" o:spid="_x0000_s1039" type="#_x0000_t202" style="position:absolute;left:0;text-align:left;margin-left:311.3pt;margin-top:13.95pt;width:102.35pt;height:85.65pt;z-index:251656704;visibility:visible;mso-wrap-distance-left:9.05pt;mso-wrap-distance-right:9.05pt" strokeweight=".5pt">
            <v:textbox inset="7.45pt,3.85pt,7.45pt,3.85pt">
              <w:txbxContent>
                <w:p w:rsidR="00916D4C" w:rsidRPr="00231C3E" w:rsidRDefault="00916D4C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правление ув</w:t>
                  </w:r>
                  <w:r w:rsidRPr="00231C3E">
                    <w:rPr>
                      <w:rFonts w:ascii="Times New Roman" w:hAnsi="Times New Roman" w:cs="Times New Roman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</w:rPr>
                    <w:t>домления о пр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остановлении, при неполном п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кете</w:t>
                  </w:r>
                </w:p>
                <w:p w:rsidR="00916D4C" w:rsidRDefault="00916D4C" w:rsidP="0076338F"/>
              </w:txbxContent>
            </v:textbox>
          </v:shape>
        </w:pict>
      </w:r>
    </w:p>
    <w:p w:rsidR="00BE48FA" w:rsidRPr="003A4528" w:rsidRDefault="000700F5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0700F5">
        <w:rPr>
          <w:noProof/>
        </w:rPr>
        <w:pict>
          <v:shape id="Text Box 12" o:spid="_x0000_s1040" type="#_x0000_t202" style="position:absolute;left:0;text-align:left;margin-left:-41.9pt;margin-top:-.35pt;width:344.25pt;height:161.85pt;z-index:251657728;visibility:visible;mso-wrap-distance-left:9.05pt;mso-wrap-distance-right:9.05pt" strokeweight=".5pt">
            <v:textbox inset="7.45pt,3.85pt,7.45pt,3.85pt">
              <w:txbxContent>
                <w:p w:rsidR="00916D4C" w:rsidRPr="00BE07D1" w:rsidRDefault="00916D4C" w:rsidP="002B5C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 необходимых документов для обеспечения принятия р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шения о предоставлении земельного участка:</w:t>
                  </w:r>
                </w:p>
                <w:p w:rsidR="00916D4C" w:rsidRPr="00BE07D1" w:rsidRDefault="00916D4C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рассмотрение заявления и прилагаемого пакета документов;</w:t>
                  </w:r>
                </w:p>
                <w:p w:rsidR="00916D4C" w:rsidRPr="00BE07D1" w:rsidRDefault="00916D4C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публикация информации о </w:t>
                  </w:r>
                  <w:r w:rsidRPr="00BE07D1">
                    <w:rPr>
                      <w:rFonts w:ascii="Times New Roman" w:hAnsi="Times New Roman" w:cs="Times New Roman"/>
                    </w:rPr>
                    <w:t>возможности предоставления з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мельного участка в аренду;</w:t>
                  </w:r>
                </w:p>
                <w:p w:rsidR="00916D4C" w:rsidRPr="00BE07D1" w:rsidRDefault="00916D4C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</w:r>
                </w:p>
                <w:p w:rsidR="00916D4C" w:rsidRPr="00BE07D1" w:rsidRDefault="00916D4C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проведение процедуры торгов (если по истечении 30 дней с момента публикации подано два и более заявления);</w:t>
                  </w:r>
                </w:p>
                <w:p w:rsidR="00916D4C" w:rsidRPr="00BE07D1" w:rsidRDefault="00916D4C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 xml:space="preserve">подготовка и подписание </w:t>
                  </w:r>
                  <w:r>
                    <w:rPr>
                      <w:rFonts w:ascii="Times New Roman" w:hAnsi="Times New Roman" w:cs="Times New Roman"/>
                    </w:rPr>
                    <w:t xml:space="preserve">постановления и </w:t>
                  </w:r>
                  <w:r w:rsidRPr="00BE07D1">
                    <w:rPr>
                      <w:rFonts w:ascii="Times New Roman" w:hAnsi="Times New Roman" w:cs="Times New Roman"/>
                    </w:rPr>
                    <w:t>договора купли-продажи или аренды земельного участка</w:t>
                  </w:r>
                </w:p>
                <w:p w:rsidR="00916D4C" w:rsidRPr="00BE07D1" w:rsidRDefault="00916D4C" w:rsidP="002B5CF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E48FA" w:rsidRPr="003A4528" w:rsidRDefault="00BE48F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E48FA" w:rsidRPr="003A4528" w:rsidRDefault="00BE48F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E48FA" w:rsidRPr="003A4528" w:rsidRDefault="00BE48F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E48FA" w:rsidRPr="003A4528" w:rsidRDefault="00BE48F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E48FA" w:rsidRPr="003A4528" w:rsidRDefault="000700F5" w:rsidP="0076338F">
      <w:pPr>
        <w:pStyle w:val="a8"/>
        <w:rPr>
          <w:sz w:val="28"/>
          <w:szCs w:val="28"/>
        </w:rPr>
      </w:pPr>
      <w:r w:rsidRPr="000700F5">
        <w:rPr>
          <w:noProof/>
        </w:rPr>
        <w:pict>
          <v:shape id="AutoShape 26" o:spid="_x0000_s1041" type="#_x0000_t32" style="position:absolute;margin-left:118.5pt;margin-top:13.25pt;width:.6pt;height:21.55pt;z-index:251665920;visibility:visible">
            <v:stroke endarrow="block"/>
          </v:shape>
        </w:pict>
      </w:r>
    </w:p>
    <w:p w:rsidR="00BE48FA" w:rsidRPr="003A4528" w:rsidRDefault="00BE48FA" w:rsidP="0076338F">
      <w:pPr>
        <w:pStyle w:val="a8"/>
        <w:rPr>
          <w:sz w:val="28"/>
          <w:szCs w:val="28"/>
        </w:rPr>
      </w:pPr>
    </w:p>
    <w:p w:rsidR="00BE48FA" w:rsidRPr="000749CC" w:rsidRDefault="000700F5" w:rsidP="000749CC">
      <w:pPr>
        <w:pStyle w:val="a8"/>
        <w:rPr>
          <w:b/>
          <w:bCs/>
          <w:sz w:val="28"/>
          <w:szCs w:val="28"/>
        </w:rPr>
      </w:pPr>
      <w:r w:rsidRPr="000700F5">
        <w:rPr>
          <w:noProof/>
        </w:rPr>
        <w:pict>
          <v:shape id="Text Box 22" o:spid="_x0000_s1042" type="#_x0000_t202" style="position:absolute;margin-left:-45.75pt;margin-top:.6pt;width:348.1pt;height:43.4pt;z-index:251661824;visibility:visible;mso-wrap-distance-left:9.05pt;mso-wrap-distance-right:9.05pt" strokeweight=".5pt">
            <v:textbox style="mso-next-textbox:#Text Box 22" inset="7.45pt,3.85pt,7.45pt,3.85pt">
              <w:txbxContent>
                <w:p w:rsidR="00916D4C" w:rsidRPr="001F2F5C" w:rsidRDefault="00916D4C" w:rsidP="001F2F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2F5C">
                    <w:t>Выдача результатов муниципальной услуги</w:t>
                  </w:r>
                </w:p>
                <w:p w:rsidR="00916D4C" w:rsidRDefault="00916D4C" w:rsidP="00B96A5A"/>
                <w:p w:rsidR="00916D4C" w:rsidRDefault="00916D4C" w:rsidP="00B96A5A"/>
              </w:txbxContent>
            </v:textbox>
          </v:shape>
        </w:pict>
      </w:r>
    </w:p>
    <w:p w:rsidR="00BE48FA" w:rsidRDefault="00BE48FA" w:rsidP="00577BE0">
      <w:pPr>
        <w:pStyle w:val="a8"/>
        <w:tabs>
          <w:tab w:val="clear" w:pos="4677"/>
          <w:tab w:val="center" w:pos="4395"/>
        </w:tabs>
        <w:ind w:left="4253"/>
        <w:jc w:val="center"/>
      </w:pPr>
    </w:p>
    <w:p w:rsidR="00146FAA" w:rsidRDefault="00146FAA" w:rsidP="00577BE0">
      <w:pPr>
        <w:pStyle w:val="a8"/>
        <w:tabs>
          <w:tab w:val="clear" w:pos="4677"/>
          <w:tab w:val="center" w:pos="4395"/>
        </w:tabs>
        <w:ind w:left="4253"/>
        <w:jc w:val="center"/>
      </w:pPr>
    </w:p>
    <w:sectPr w:rsidR="00146FAA" w:rsidSect="00A534F9">
      <w:headerReference w:type="default" r:id="rId45"/>
      <w:footerReference w:type="default" r:id="rId46"/>
      <w:pgSz w:w="11906" w:h="16838"/>
      <w:pgMar w:top="1134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DD8" w:rsidRDefault="00276DD8" w:rsidP="00C14FF5">
      <w:pPr>
        <w:spacing w:after="0" w:line="240" w:lineRule="auto"/>
      </w:pPr>
      <w:r>
        <w:separator/>
      </w:r>
    </w:p>
  </w:endnote>
  <w:endnote w:type="continuationSeparator" w:id="1">
    <w:p w:rsidR="00276DD8" w:rsidRDefault="00276DD8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4C" w:rsidRDefault="00916D4C" w:rsidP="0089670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DD8" w:rsidRDefault="00276DD8" w:rsidP="00C14FF5">
      <w:pPr>
        <w:spacing w:after="0" w:line="240" w:lineRule="auto"/>
      </w:pPr>
      <w:r>
        <w:separator/>
      </w:r>
    </w:p>
  </w:footnote>
  <w:footnote w:type="continuationSeparator" w:id="1">
    <w:p w:rsidR="00276DD8" w:rsidRDefault="00276DD8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D4C" w:rsidRDefault="00916D4C">
    <w:pPr>
      <w:pStyle w:val="a8"/>
      <w:jc w:val="center"/>
    </w:pPr>
    <w:fldSimple w:instr="PAGE   \* MERGEFORMAT">
      <w:r w:rsidR="000E6EB2">
        <w:rPr>
          <w:noProof/>
        </w:rPr>
        <w:t>2</w:t>
      </w:r>
    </w:fldSimple>
  </w:p>
  <w:p w:rsidR="00916D4C" w:rsidRDefault="00916D4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3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8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1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2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8"/>
  </w:num>
  <w:num w:numId="6">
    <w:abstractNumId w:val="15"/>
  </w:num>
  <w:num w:numId="7">
    <w:abstractNumId w:val="21"/>
  </w:num>
  <w:num w:numId="8">
    <w:abstractNumId w:val="20"/>
  </w:num>
  <w:num w:numId="9">
    <w:abstractNumId w:val="22"/>
  </w:num>
  <w:num w:numId="10">
    <w:abstractNumId w:val="9"/>
  </w:num>
  <w:num w:numId="11">
    <w:abstractNumId w:val="17"/>
  </w:num>
  <w:num w:numId="12">
    <w:abstractNumId w:val="14"/>
  </w:num>
  <w:num w:numId="13">
    <w:abstractNumId w:val="19"/>
  </w:num>
  <w:num w:numId="14">
    <w:abstractNumId w:val="11"/>
  </w:num>
  <w:num w:numId="15">
    <w:abstractNumId w:val="16"/>
  </w:num>
  <w:num w:numId="16">
    <w:abstractNumId w:val="13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10"/>
  </w:num>
  <w:num w:numId="22">
    <w:abstractNumId w:val="1"/>
  </w:num>
  <w:num w:numId="23">
    <w:abstractNumId w:val="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14FF5"/>
    <w:rsid w:val="000000D7"/>
    <w:rsid w:val="00000C00"/>
    <w:rsid w:val="0000216D"/>
    <w:rsid w:val="0000619E"/>
    <w:rsid w:val="00007CDB"/>
    <w:rsid w:val="00010D42"/>
    <w:rsid w:val="00021229"/>
    <w:rsid w:val="0002596D"/>
    <w:rsid w:val="0002719A"/>
    <w:rsid w:val="00027C07"/>
    <w:rsid w:val="00027D72"/>
    <w:rsid w:val="00027F2B"/>
    <w:rsid w:val="00037239"/>
    <w:rsid w:val="0003727C"/>
    <w:rsid w:val="00037EAB"/>
    <w:rsid w:val="000407BC"/>
    <w:rsid w:val="00045EA3"/>
    <w:rsid w:val="00046527"/>
    <w:rsid w:val="000469FB"/>
    <w:rsid w:val="00047802"/>
    <w:rsid w:val="00053ECC"/>
    <w:rsid w:val="00056990"/>
    <w:rsid w:val="00056E4C"/>
    <w:rsid w:val="000627C6"/>
    <w:rsid w:val="00066F6F"/>
    <w:rsid w:val="000675BB"/>
    <w:rsid w:val="000700F5"/>
    <w:rsid w:val="00073C2A"/>
    <w:rsid w:val="000749CC"/>
    <w:rsid w:val="00080009"/>
    <w:rsid w:val="000808C9"/>
    <w:rsid w:val="00081B05"/>
    <w:rsid w:val="000838A9"/>
    <w:rsid w:val="00084B70"/>
    <w:rsid w:val="00091198"/>
    <w:rsid w:val="000929A9"/>
    <w:rsid w:val="00094DF5"/>
    <w:rsid w:val="00095D33"/>
    <w:rsid w:val="00095E63"/>
    <w:rsid w:val="00096095"/>
    <w:rsid w:val="00096BAB"/>
    <w:rsid w:val="00096D62"/>
    <w:rsid w:val="000A6CE2"/>
    <w:rsid w:val="000A757E"/>
    <w:rsid w:val="000B5634"/>
    <w:rsid w:val="000B7E4B"/>
    <w:rsid w:val="000C4476"/>
    <w:rsid w:val="000C50F1"/>
    <w:rsid w:val="000C5770"/>
    <w:rsid w:val="000C7822"/>
    <w:rsid w:val="000D52C6"/>
    <w:rsid w:val="000E0509"/>
    <w:rsid w:val="000E345E"/>
    <w:rsid w:val="000E369F"/>
    <w:rsid w:val="000E492E"/>
    <w:rsid w:val="000E4F46"/>
    <w:rsid w:val="000E5763"/>
    <w:rsid w:val="000E6EB2"/>
    <w:rsid w:val="000E7907"/>
    <w:rsid w:val="000F0893"/>
    <w:rsid w:val="000F0BDB"/>
    <w:rsid w:val="000F5636"/>
    <w:rsid w:val="00103A97"/>
    <w:rsid w:val="00105C5F"/>
    <w:rsid w:val="00110B35"/>
    <w:rsid w:val="00111554"/>
    <w:rsid w:val="00114D91"/>
    <w:rsid w:val="00116021"/>
    <w:rsid w:val="00121825"/>
    <w:rsid w:val="00126910"/>
    <w:rsid w:val="001277B0"/>
    <w:rsid w:val="001301FD"/>
    <w:rsid w:val="00130B1D"/>
    <w:rsid w:val="001336B7"/>
    <w:rsid w:val="00133A2C"/>
    <w:rsid w:val="00137632"/>
    <w:rsid w:val="00142AB2"/>
    <w:rsid w:val="00143DC7"/>
    <w:rsid w:val="00143F15"/>
    <w:rsid w:val="00143F72"/>
    <w:rsid w:val="00146FAA"/>
    <w:rsid w:val="0015264A"/>
    <w:rsid w:val="00152C8D"/>
    <w:rsid w:val="00152F65"/>
    <w:rsid w:val="001532D1"/>
    <w:rsid w:val="00154483"/>
    <w:rsid w:val="00156C7A"/>
    <w:rsid w:val="00157B93"/>
    <w:rsid w:val="00163A5B"/>
    <w:rsid w:val="00163C3A"/>
    <w:rsid w:val="00165B05"/>
    <w:rsid w:val="0017184B"/>
    <w:rsid w:val="00176287"/>
    <w:rsid w:val="00176B44"/>
    <w:rsid w:val="0018266E"/>
    <w:rsid w:val="00186515"/>
    <w:rsid w:val="00186CE4"/>
    <w:rsid w:val="0018753C"/>
    <w:rsid w:val="00191EAF"/>
    <w:rsid w:val="00192490"/>
    <w:rsid w:val="00193457"/>
    <w:rsid w:val="00193841"/>
    <w:rsid w:val="001A488D"/>
    <w:rsid w:val="001A4CA6"/>
    <w:rsid w:val="001B3BB9"/>
    <w:rsid w:val="001B3E8E"/>
    <w:rsid w:val="001B4D4A"/>
    <w:rsid w:val="001B6144"/>
    <w:rsid w:val="001C29E6"/>
    <w:rsid w:val="001C30B6"/>
    <w:rsid w:val="001D010C"/>
    <w:rsid w:val="001D0231"/>
    <w:rsid w:val="001D2CA5"/>
    <w:rsid w:val="001E18AF"/>
    <w:rsid w:val="001E232B"/>
    <w:rsid w:val="001E3100"/>
    <w:rsid w:val="001E5268"/>
    <w:rsid w:val="001E5F63"/>
    <w:rsid w:val="001E6D94"/>
    <w:rsid w:val="001F1BEB"/>
    <w:rsid w:val="001F2F5C"/>
    <w:rsid w:val="001F704A"/>
    <w:rsid w:val="00201FCB"/>
    <w:rsid w:val="00206C5C"/>
    <w:rsid w:val="00210F17"/>
    <w:rsid w:val="00212160"/>
    <w:rsid w:val="00213A01"/>
    <w:rsid w:val="00213BD3"/>
    <w:rsid w:val="00226DBE"/>
    <w:rsid w:val="00227A47"/>
    <w:rsid w:val="00231C3E"/>
    <w:rsid w:val="00240F7C"/>
    <w:rsid w:val="002446FF"/>
    <w:rsid w:val="00245CB4"/>
    <w:rsid w:val="00247638"/>
    <w:rsid w:val="002500C0"/>
    <w:rsid w:val="002528BF"/>
    <w:rsid w:val="0026149E"/>
    <w:rsid w:val="002661B0"/>
    <w:rsid w:val="002713F4"/>
    <w:rsid w:val="002718BA"/>
    <w:rsid w:val="00271E39"/>
    <w:rsid w:val="00276476"/>
    <w:rsid w:val="00276DD8"/>
    <w:rsid w:val="002775C7"/>
    <w:rsid w:val="00277BE1"/>
    <w:rsid w:val="002802C0"/>
    <w:rsid w:val="0028744B"/>
    <w:rsid w:val="00292003"/>
    <w:rsid w:val="002929DF"/>
    <w:rsid w:val="00293B1E"/>
    <w:rsid w:val="0029531C"/>
    <w:rsid w:val="002A1401"/>
    <w:rsid w:val="002A1802"/>
    <w:rsid w:val="002A4048"/>
    <w:rsid w:val="002A6EA5"/>
    <w:rsid w:val="002A7E92"/>
    <w:rsid w:val="002B0E65"/>
    <w:rsid w:val="002B21EE"/>
    <w:rsid w:val="002B2AF9"/>
    <w:rsid w:val="002B2F61"/>
    <w:rsid w:val="002B4021"/>
    <w:rsid w:val="002B5415"/>
    <w:rsid w:val="002B5CF3"/>
    <w:rsid w:val="002C06B3"/>
    <w:rsid w:val="002C2D8B"/>
    <w:rsid w:val="002C488A"/>
    <w:rsid w:val="002D0BF7"/>
    <w:rsid w:val="002D3D38"/>
    <w:rsid w:val="002D5013"/>
    <w:rsid w:val="002E107D"/>
    <w:rsid w:val="002E2322"/>
    <w:rsid w:val="002E3250"/>
    <w:rsid w:val="002E35C3"/>
    <w:rsid w:val="002F0140"/>
    <w:rsid w:val="002F084B"/>
    <w:rsid w:val="002F0B73"/>
    <w:rsid w:val="002F232B"/>
    <w:rsid w:val="002F4570"/>
    <w:rsid w:val="002F5A4F"/>
    <w:rsid w:val="002F7506"/>
    <w:rsid w:val="00300CC4"/>
    <w:rsid w:val="00305158"/>
    <w:rsid w:val="00305BB7"/>
    <w:rsid w:val="003100E8"/>
    <w:rsid w:val="003154C6"/>
    <w:rsid w:val="0031724C"/>
    <w:rsid w:val="0032134A"/>
    <w:rsid w:val="00322DD4"/>
    <w:rsid w:val="00324DEE"/>
    <w:rsid w:val="00326672"/>
    <w:rsid w:val="0033222C"/>
    <w:rsid w:val="00332E97"/>
    <w:rsid w:val="00336FD5"/>
    <w:rsid w:val="00343F97"/>
    <w:rsid w:val="00345F59"/>
    <w:rsid w:val="003466D4"/>
    <w:rsid w:val="00346A28"/>
    <w:rsid w:val="0035093F"/>
    <w:rsid w:val="00350ED5"/>
    <w:rsid w:val="003526FD"/>
    <w:rsid w:val="0035453B"/>
    <w:rsid w:val="00355356"/>
    <w:rsid w:val="0035584D"/>
    <w:rsid w:val="00361C2D"/>
    <w:rsid w:val="0036200B"/>
    <w:rsid w:val="0036373B"/>
    <w:rsid w:val="00365763"/>
    <w:rsid w:val="00366496"/>
    <w:rsid w:val="0037429D"/>
    <w:rsid w:val="00376A7F"/>
    <w:rsid w:val="0038317A"/>
    <w:rsid w:val="0038377A"/>
    <w:rsid w:val="0038784C"/>
    <w:rsid w:val="0039392D"/>
    <w:rsid w:val="00394435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E1723"/>
    <w:rsid w:val="003E45C2"/>
    <w:rsid w:val="003E6420"/>
    <w:rsid w:val="003E6631"/>
    <w:rsid w:val="003E7CD6"/>
    <w:rsid w:val="00400A26"/>
    <w:rsid w:val="00402C14"/>
    <w:rsid w:val="00405B76"/>
    <w:rsid w:val="00406D60"/>
    <w:rsid w:val="00407297"/>
    <w:rsid w:val="0040779C"/>
    <w:rsid w:val="004124DE"/>
    <w:rsid w:val="00412DC0"/>
    <w:rsid w:val="00414989"/>
    <w:rsid w:val="0042132C"/>
    <w:rsid w:val="004214D0"/>
    <w:rsid w:val="00421CE0"/>
    <w:rsid w:val="00421F6D"/>
    <w:rsid w:val="00423FB6"/>
    <w:rsid w:val="00427619"/>
    <w:rsid w:val="004332A6"/>
    <w:rsid w:val="00433E3E"/>
    <w:rsid w:val="00436233"/>
    <w:rsid w:val="00436D37"/>
    <w:rsid w:val="00437410"/>
    <w:rsid w:val="00441DBD"/>
    <w:rsid w:val="00450D17"/>
    <w:rsid w:val="00451479"/>
    <w:rsid w:val="004518E6"/>
    <w:rsid w:val="00454471"/>
    <w:rsid w:val="00455CD5"/>
    <w:rsid w:val="00460B57"/>
    <w:rsid w:val="004668FA"/>
    <w:rsid w:val="00476242"/>
    <w:rsid w:val="00476734"/>
    <w:rsid w:val="00481C52"/>
    <w:rsid w:val="00481EB1"/>
    <w:rsid w:val="0048252C"/>
    <w:rsid w:val="00483E4C"/>
    <w:rsid w:val="00491A93"/>
    <w:rsid w:val="0049290F"/>
    <w:rsid w:val="0049402B"/>
    <w:rsid w:val="004951DE"/>
    <w:rsid w:val="004967B6"/>
    <w:rsid w:val="004974A1"/>
    <w:rsid w:val="004A2605"/>
    <w:rsid w:val="004A3301"/>
    <w:rsid w:val="004B64A1"/>
    <w:rsid w:val="004B6753"/>
    <w:rsid w:val="004B67E7"/>
    <w:rsid w:val="004B69B5"/>
    <w:rsid w:val="004C5C6E"/>
    <w:rsid w:val="004D1EDA"/>
    <w:rsid w:val="004D4C8B"/>
    <w:rsid w:val="004D7895"/>
    <w:rsid w:val="004E038E"/>
    <w:rsid w:val="004E17BB"/>
    <w:rsid w:val="004E349E"/>
    <w:rsid w:val="004E34AF"/>
    <w:rsid w:val="004E47F0"/>
    <w:rsid w:val="004E5C94"/>
    <w:rsid w:val="004E62F5"/>
    <w:rsid w:val="004F26CF"/>
    <w:rsid w:val="004F30F0"/>
    <w:rsid w:val="004F4A18"/>
    <w:rsid w:val="004F5172"/>
    <w:rsid w:val="004F68A9"/>
    <w:rsid w:val="004F7338"/>
    <w:rsid w:val="0050214B"/>
    <w:rsid w:val="00504B65"/>
    <w:rsid w:val="00505206"/>
    <w:rsid w:val="005053D8"/>
    <w:rsid w:val="00511585"/>
    <w:rsid w:val="00532D12"/>
    <w:rsid w:val="00532EBA"/>
    <w:rsid w:val="005331ED"/>
    <w:rsid w:val="00533DEF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517"/>
    <w:rsid w:val="00557C61"/>
    <w:rsid w:val="005608F4"/>
    <w:rsid w:val="0056502D"/>
    <w:rsid w:val="00574FCA"/>
    <w:rsid w:val="00577BE0"/>
    <w:rsid w:val="00581798"/>
    <w:rsid w:val="00585A40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965"/>
    <w:rsid w:val="00600269"/>
    <w:rsid w:val="00600BAD"/>
    <w:rsid w:val="00600DEE"/>
    <w:rsid w:val="00613E07"/>
    <w:rsid w:val="00616BE6"/>
    <w:rsid w:val="0061757F"/>
    <w:rsid w:val="00620E18"/>
    <w:rsid w:val="00630244"/>
    <w:rsid w:val="00636BE3"/>
    <w:rsid w:val="0064330E"/>
    <w:rsid w:val="006439DE"/>
    <w:rsid w:val="006447F0"/>
    <w:rsid w:val="0065197D"/>
    <w:rsid w:val="00654F80"/>
    <w:rsid w:val="0066610D"/>
    <w:rsid w:val="006675B8"/>
    <w:rsid w:val="00674CAB"/>
    <w:rsid w:val="00682419"/>
    <w:rsid w:val="00685074"/>
    <w:rsid w:val="00685773"/>
    <w:rsid w:val="00696D10"/>
    <w:rsid w:val="00697F2A"/>
    <w:rsid w:val="006A007C"/>
    <w:rsid w:val="006A0F6D"/>
    <w:rsid w:val="006A0F88"/>
    <w:rsid w:val="006A2E1E"/>
    <w:rsid w:val="006A56B9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C7E62"/>
    <w:rsid w:val="006D0BF6"/>
    <w:rsid w:val="006D1F73"/>
    <w:rsid w:val="006D345F"/>
    <w:rsid w:val="006D35BC"/>
    <w:rsid w:val="006D4BFA"/>
    <w:rsid w:val="006D56C1"/>
    <w:rsid w:val="006D6819"/>
    <w:rsid w:val="006D7345"/>
    <w:rsid w:val="006E6004"/>
    <w:rsid w:val="006E612A"/>
    <w:rsid w:val="006F1E13"/>
    <w:rsid w:val="006F296C"/>
    <w:rsid w:val="006F3B53"/>
    <w:rsid w:val="00703199"/>
    <w:rsid w:val="007036FD"/>
    <w:rsid w:val="00705312"/>
    <w:rsid w:val="0070722E"/>
    <w:rsid w:val="007104AC"/>
    <w:rsid w:val="007126FD"/>
    <w:rsid w:val="007137A8"/>
    <w:rsid w:val="00715E2B"/>
    <w:rsid w:val="00717096"/>
    <w:rsid w:val="00721959"/>
    <w:rsid w:val="00722BAE"/>
    <w:rsid w:val="007254E1"/>
    <w:rsid w:val="00725E91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535FA"/>
    <w:rsid w:val="007570B3"/>
    <w:rsid w:val="0076106D"/>
    <w:rsid w:val="00761F48"/>
    <w:rsid w:val="0076338F"/>
    <w:rsid w:val="007674B2"/>
    <w:rsid w:val="00771A39"/>
    <w:rsid w:val="00775C39"/>
    <w:rsid w:val="00775C3E"/>
    <w:rsid w:val="00777351"/>
    <w:rsid w:val="0078124A"/>
    <w:rsid w:val="0078402D"/>
    <w:rsid w:val="007845FC"/>
    <w:rsid w:val="00787003"/>
    <w:rsid w:val="0078765E"/>
    <w:rsid w:val="00790CA8"/>
    <w:rsid w:val="00792BB3"/>
    <w:rsid w:val="007A223E"/>
    <w:rsid w:val="007A305B"/>
    <w:rsid w:val="007A37CE"/>
    <w:rsid w:val="007B01C5"/>
    <w:rsid w:val="007B22F5"/>
    <w:rsid w:val="007B7C22"/>
    <w:rsid w:val="007D25E3"/>
    <w:rsid w:val="007D2E90"/>
    <w:rsid w:val="007D46AB"/>
    <w:rsid w:val="007D5BFF"/>
    <w:rsid w:val="007D6641"/>
    <w:rsid w:val="007D6706"/>
    <w:rsid w:val="007E3A78"/>
    <w:rsid w:val="007E3D4A"/>
    <w:rsid w:val="007E7873"/>
    <w:rsid w:val="007F00F2"/>
    <w:rsid w:val="007F0B95"/>
    <w:rsid w:val="007F0C77"/>
    <w:rsid w:val="007F3116"/>
    <w:rsid w:val="007F3A30"/>
    <w:rsid w:val="008047C8"/>
    <w:rsid w:val="008048D4"/>
    <w:rsid w:val="008051A4"/>
    <w:rsid w:val="00806074"/>
    <w:rsid w:val="008068CA"/>
    <w:rsid w:val="00806F62"/>
    <w:rsid w:val="00811444"/>
    <w:rsid w:val="008229D4"/>
    <w:rsid w:val="00831179"/>
    <w:rsid w:val="0083266F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39F9"/>
    <w:rsid w:val="00856F7C"/>
    <w:rsid w:val="00860ABA"/>
    <w:rsid w:val="008626D1"/>
    <w:rsid w:val="00865E79"/>
    <w:rsid w:val="0086659A"/>
    <w:rsid w:val="008703C0"/>
    <w:rsid w:val="00872529"/>
    <w:rsid w:val="0087268D"/>
    <w:rsid w:val="008742E0"/>
    <w:rsid w:val="008748DD"/>
    <w:rsid w:val="00881DCE"/>
    <w:rsid w:val="008858FD"/>
    <w:rsid w:val="00886BDF"/>
    <w:rsid w:val="008903F0"/>
    <w:rsid w:val="00895F8C"/>
    <w:rsid w:val="00896700"/>
    <w:rsid w:val="008A0262"/>
    <w:rsid w:val="008A4AF1"/>
    <w:rsid w:val="008A65B9"/>
    <w:rsid w:val="008B2636"/>
    <w:rsid w:val="008C7820"/>
    <w:rsid w:val="008C79B9"/>
    <w:rsid w:val="008D407E"/>
    <w:rsid w:val="008D7A71"/>
    <w:rsid w:val="008E0421"/>
    <w:rsid w:val="008E1D4E"/>
    <w:rsid w:val="008E6459"/>
    <w:rsid w:val="008F020D"/>
    <w:rsid w:val="008F2CB1"/>
    <w:rsid w:val="009009C2"/>
    <w:rsid w:val="00902057"/>
    <w:rsid w:val="0090247E"/>
    <w:rsid w:val="0090314B"/>
    <w:rsid w:val="00906E43"/>
    <w:rsid w:val="00907EA1"/>
    <w:rsid w:val="009122AD"/>
    <w:rsid w:val="0091270D"/>
    <w:rsid w:val="009136A6"/>
    <w:rsid w:val="009143B0"/>
    <w:rsid w:val="0091552A"/>
    <w:rsid w:val="00916689"/>
    <w:rsid w:val="00916700"/>
    <w:rsid w:val="00916D4C"/>
    <w:rsid w:val="009267B6"/>
    <w:rsid w:val="00930FDF"/>
    <w:rsid w:val="00931456"/>
    <w:rsid w:val="00933E5B"/>
    <w:rsid w:val="00935B6A"/>
    <w:rsid w:val="009362DF"/>
    <w:rsid w:val="009415A8"/>
    <w:rsid w:val="00950AEE"/>
    <w:rsid w:val="0095287D"/>
    <w:rsid w:val="00955D10"/>
    <w:rsid w:val="00956952"/>
    <w:rsid w:val="00956D17"/>
    <w:rsid w:val="00964A7E"/>
    <w:rsid w:val="009668A9"/>
    <w:rsid w:val="00967CE0"/>
    <w:rsid w:val="00970ACC"/>
    <w:rsid w:val="00970D14"/>
    <w:rsid w:val="00976C5A"/>
    <w:rsid w:val="00977C4F"/>
    <w:rsid w:val="00982CDC"/>
    <w:rsid w:val="009852E8"/>
    <w:rsid w:val="00985E19"/>
    <w:rsid w:val="00987B63"/>
    <w:rsid w:val="00992AEC"/>
    <w:rsid w:val="00992D74"/>
    <w:rsid w:val="009931AB"/>
    <w:rsid w:val="00994F70"/>
    <w:rsid w:val="00995085"/>
    <w:rsid w:val="009A5994"/>
    <w:rsid w:val="009A65B6"/>
    <w:rsid w:val="009B401E"/>
    <w:rsid w:val="009C1449"/>
    <w:rsid w:val="009C2AE4"/>
    <w:rsid w:val="009C3A6A"/>
    <w:rsid w:val="009D2C4E"/>
    <w:rsid w:val="009E0D28"/>
    <w:rsid w:val="009E3EA9"/>
    <w:rsid w:val="009F06EB"/>
    <w:rsid w:val="009F2327"/>
    <w:rsid w:val="00A04F73"/>
    <w:rsid w:val="00A05A59"/>
    <w:rsid w:val="00A06154"/>
    <w:rsid w:val="00A147EE"/>
    <w:rsid w:val="00A1598A"/>
    <w:rsid w:val="00A20231"/>
    <w:rsid w:val="00A2436F"/>
    <w:rsid w:val="00A25327"/>
    <w:rsid w:val="00A351C2"/>
    <w:rsid w:val="00A4289B"/>
    <w:rsid w:val="00A534F9"/>
    <w:rsid w:val="00A53941"/>
    <w:rsid w:val="00A573C5"/>
    <w:rsid w:val="00A615AA"/>
    <w:rsid w:val="00A66E64"/>
    <w:rsid w:val="00A736BA"/>
    <w:rsid w:val="00A76B37"/>
    <w:rsid w:val="00A834CB"/>
    <w:rsid w:val="00A8539C"/>
    <w:rsid w:val="00A8686C"/>
    <w:rsid w:val="00A90939"/>
    <w:rsid w:val="00A91283"/>
    <w:rsid w:val="00A97223"/>
    <w:rsid w:val="00AA04E8"/>
    <w:rsid w:val="00AA10A8"/>
    <w:rsid w:val="00AA31A0"/>
    <w:rsid w:val="00AA3CD8"/>
    <w:rsid w:val="00AA5B99"/>
    <w:rsid w:val="00AB0358"/>
    <w:rsid w:val="00AB0A46"/>
    <w:rsid w:val="00AB1B51"/>
    <w:rsid w:val="00AB5853"/>
    <w:rsid w:val="00AB758C"/>
    <w:rsid w:val="00AC3DA5"/>
    <w:rsid w:val="00AC4415"/>
    <w:rsid w:val="00AC49AC"/>
    <w:rsid w:val="00AD1185"/>
    <w:rsid w:val="00AD18B5"/>
    <w:rsid w:val="00AD5090"/>
    <w:rsid w:val="00AD60A4"/>
    <w:rsid w:val="00AE43E8"/>
    <w:rsid w:val="00AF1E83"/>
    <w:rsid w:val="00AF2FBE"/>
    <w:rsid w:val="00AF3D8E"/>
    <w:rsid w:val="00AF3F80"/>
    <w:rsid w:val="00B03A28"/>
    <w:rsid w:val="00B060F9"/>
    <w:rsid w:val="00B063F7"/>
    <w:rsid w:val="00B11A9D"/>
    <w:rsid w:val="00B20358"/>
    <w:rsid w:val="00B20734"/>
    <w:rsid w:val="00B2308F"/>
    <w:rsid w:val="00B23EA0"/>
    <w:rsid w:val="00B24832"/>
    <w:rsid w:val="00B25724"/>
    <w:rsid w:val="00B269B9"/>
    <w:rsid w:val="00B30A24"/>
    <w:rsid w:val="00B31E27"/>
    <w:rsid w:val="00B320B7"/>
    <w:rsid w:val="00B33044"/>
    <w:rsid w:val="00B339E0"/>
    <w:rsid w:val="00B37B2E"/>
    <w:rsid w:val="00B502D8"/>
    <w:rsid w:val="00B523F5"/>
    <w:rsid w:val="00B5252F"/>
    <w:rsid w:val="00B52839"/>
    <w:rsid w:val="00B53BE2"/>
    <w:rsid w:val="00B53DA7"/>
    <w:rsid w:val="00B54665"/>
    <w:rsid w:val="00B56F03"/>
    <w:rsid w:val="00B62221"/>
    <w:rsid w:val="00B721D4"/>
    <w:rsid w:val="00B802DA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41DF"/>
    <w:rsid w:val="00BA60AB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7E0A"/>
    <w:rsid w:val="00BE07D1"/>
    <w:rsid w:val="00BE24AB"/>
    <w:rsid w:val="00BE48FA"/>
    <w:rsid w:val="00BE7116"/>
    <w:rsid w:val="00BE7EF3"/>
    <w:rsid w:val="00BF22EB"/>
    <w:rsid w:val="00BF2526"/>
    <w:rsid w:val="00C02218"/>
    <w:rsid w:val="00C03138"/>
    <w:rsid w:val="00C04652"/>
    <w:rsid w:val="00C0655A"/>
    <w:rsid w:val="00C07ACD"/>
    <w:rsid w:val="00C13E71"/>
    <w:rsid w:val="00C14FF5"/>
    <w:rsid w:val="00C32CB6"/>
    <w:rsid w:val="00C378D7"/>
    <w:rsid w:val="00C3793B"/>
    <w:rsid w:val="00C379DB"/>
    <w:rsid w:val="00C437AF"/>
    <w:rsid w:val="00C462EF"/>
    <w:rsid w:val="00C53908"/>
    <w:rsid w:val="00C54702"/>
    <w:rsid w:val="00C55B8E"/>
    <w:rsid w:val="00C55F32"/>
    <w:rsid w:val="00C57368"/>
    <w:rsid w:val="00C578B4"/>
    <w:rsid w:val="00C57BBC"/>
    <w:rsid w:val="00C6203D"/>
    <w:rsid w:val="00C64C59"/>
    <w:rsid w:val="00C66DE4"/>
    <w:rsid w:val="00C75759"/>
    <w:rsid w:val="00C83E07"/>
    <w:rsid w:val="00C917C7"/>
    <w:rsid w:val="00C940CE"/>
    <w:rsid w:val="00C94243"/>
    <w:rsid w:val="00C95D81"/>
    <w:rsid w:val="00CA17A6"/>
    <w:rsid w:val="00CA7512"/>
    <w:rsid w:val="00CB00B4"/>
    <w:rsid w:val="00CB4474"/>
    <w:rsid w:val="00CC0033"/>
    <w:rsid w:val="00CC0631"/>
    <w:rsid w:val="00CC1409"/>
    <w:rsid w:val="00CD0726"/>
    <w:rsid w:val="00CD1D20"/>
    <w:rsid w:val="00CD3205"/>
    <w:rsid w:val="00CD5A90"/>
    <w:rsid w:val="00CD5B4B"/>
    <w:rsid w:val="00CE1CFC"/>
    <w:rsid w:val="00CE563C"/>
    <w:rsid w:val="00CE7BC2"/>
    <w:rsid w:val="00CF3B2A"/>
    <w:rsid w:val="00D004AF"/>
    <w:rsid w:val="00D04653"/>
    <w:rsid w:val="00D0507E"/>
    <w:rsid w:val="00D11655"/>
    <w:rsid w:val="00D1641D"/>
    <w:rsid w:val="00D2127B"/>
    <w:rsid w:val="00D21349"/>
    <w:rsid w:val="00D31EB5"/>
    <w:rsid w:val="00D33D3D"/>
    <w:rsid w:val="00D35EBE"/>
    <w:rsid w:val="00D40358"/>
    <w:rsid w:val="00D44C95"/>
    <w:rsid w:val="00D45B2A"/>
    <w:rsid w:val="00D45C31"/>
    <w:rsid w:val="00D45C95"/>
    <w:rsid w:val="00D46F91"/>
    <w:rsid w:val="00D510A3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821B5"/>
    <w:rsid w:val="00D83E09"/>
    <w:rsid w:val="00D84B9A"/>
    <w:rsid w:val="00D84C47"/>
    <w:rsid w:val="00D90B32"/>
    <w:rsid w:val="00D92061"/>
    <w:rsid w:val="00D95E48"/>
    <w:rsid w:val="00DA1F96"/>
    <w:rsid w:val="00DA2F47"/>
    <w:rsid w:val="00DA34CC"/>
    <w:rsid w:val="00DA6032"/>
    <w:rsid w:val="00DB067A"/>
    <w:rsid w:val="00DB2CC1"/>
    <w:rsid w:val="00DB3627"/>
    <w:rsid w:val="00DB3B09"/>
    <w:rsid w:val="00DB7B74"/>
    <w:rsid w:val="00DB7EE0"/>
    <w:rsid w:val="00DC10F8"/>
    <w:rsid w:val="00DC27F2"/>
    <w:rsid w:val="00DC299B"/>
    <w:rsid w:val="00DC2DB8"/>
    <w:rsid w:val="00DC3D5E"/>
    <w:rsid w:val="00DC733F"/>
    <w:rsid w:val="00DD3405"/>
    <w:rsid w:val="00DD35BC"/>
    <w:rsid w:val="00DD4B3A"/>
    <w:rsid w:val="00DD7504"/>
    <w:rsid w:val="00DE1738"/>
    <w:rsid w:val="00DE365E"/>
    <w:rsid w:val="00DF4A5C"/>
    <w:rsid w:val="00E01E8D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3869"/>
    <w:rsid w:val="00E34ACC"/>
    <w:rsid w:val="00E34C3B"/>
    <w:rsid w:val="00E37103"/>
    <w:rsid w:val="00E42727"/>
    <w:rsid w:val="00E427D9"/>
    <w:rsid w:val="00E45638"/>
    <w:rsid w:val="00E459DB"/>
    <w:rsid w:val="00E51F13"/>
    <w:rsid w:val="00E5319B"/>
    <w:rsid w:val="00E54C62"/>
    <w:rsid w:val="00E55AED"/>
    <w:rsid w:val="00E6194A"/>
    <w:rsid w:val="00E6288D"/>
    <w:rsid w:val="00E628CF"/>
    <w:rsid w:val="00E64E79"/>
    <w:rsid w:val="00E67774"/>
    <w:rsid w:val="00E67AAE"/>
    <w:rsid w:val="00E70637"/>
    <w:rsid w:val="00E70BF1"/>
    <w:rsid w:val="00E7409D"/>
    <w:rsid w:val="00E74C89"/>
    <w:rsid w:val="00E75EB4"/>
    <w:rsid w:val="00E800AF"/>
    <w:rsid w:val="00E80BDA"/>
    <w:rsid w:val="00E80C39"/>
    <w:rsid w:val="00E80E16"/>
    <w:rsid w:val="00E82186"/>
    <w:rsid w:val="00E823A1"/>
    <w:rsid w:val="00E8487F"/>
    <w:rsid w:val="00E8562A"/>
    <w:rsid w:val="00E94A10"/>
    <w:rsid w:val="00E95300"/>
    <w:rsid w:val="00E95A36"/>
    <w:rsid w:val="00EA0D3C"/>
    <w:rsid w:val="00EA231C"/>
    <w:rsid w:val="00EA332A"/>
    <w:rsid w:val="00EA40A2"/>
    <w:rsid w:val="00EA4811"/>
    <w:rsid w:val="00EB10B3"/>
    <w:rsid w:val="00EC0F4A"/>
    <w:rsid w:val="00EC1EB2"/>
    <w:rsid w:val="00EC2874"/>
    <w:rsid w:val="00EC4344"/>
    <w:rsid w:val="00EC54A4"/>
    <w:rsid w:val="00ED652C"/>
    <w:rsid w:val="00EE2697"/>
    <w:rsid w:val="00EE407A"/>
    <w:rsid w:val="00EF265A"/>
    <w:rsid w:val="00EF2FA0"/>
    <w:rsid w:val="00EF6B3A"/>
    <w:rsid w:val="00F00C0A"/>
    <w:rsid w:val="00F015D6"/>
    <w:rsid w:val="00F02A2A"/>
    <w:rsid w:val="00F041D9"/>
    <w:rsid w:val="00F10755"/>
    <w:rsid w:val="00F10989"/>
    <w:rsid w:val="00F231F7"/>
    <w:rsid w:val="00F24EA6"/>
    <w:rsid w:val="00F345DB"/>
    <w:rsid w:val="00F34716"/>
    <w:rsid w:val="00F36B9E"/>
    <w:rsid w:val="00F36D9B"/>
    <w:rsid w:val="00F3751F"/>
    <w:rsid w:val="00F456D6"/>
    <w:rsid w:val="00F50656"/>
    <w:rsid w:val="00F529E1"/>
    <w:rsid w:val="00F52F94"/>
    <w:rsid w:val="00F54941"/>
    <w:rsid w:val="00F54A41"/>
    <w:rsid w:val="00F55B1F"/>
    <w:rsid w:val="00F57C7B"/>
    <w:rsid w:val="00F60CBE"/>
    <w:rsid w:val="00F65A0B"/>
    <w:rsid w:val="00F66DE4"/>
    <w:rsid w:val="00F67136"/>
    <w:rsid w:val="00F70A9B"/>
    <w:rsid w:val="00F740D2"/>
    <w:rsid w:val="00F762F1"/>
    <w:rsid w:val="00F8085A"/>
    <w:rsid w:val="00F8176B"/>
    <w:rsid w:val="00F8356B"/>
    <w:rsid w:val="00F87F8D"/>
    <w:rsid w:val="00F95785"/>
    <w:rsid w:val="00F972AF"/>
    <w:rsid w:val="00F972CD"/>
    <w:rsid w:val="00FA0473"/>
    <w:rsid w:val="00FA6848"/>
    <w:rsid w:val="00FA6DF2"/>
    <w:rsid w:val="00FB5218"/>
    <w:rsid w:val="00FC0B8F"/>
    <w:rsid w:val="00FC0DE8"/>
    <w:rsid w:val="00FC2F75"/>
    <w:rsid w:val="00FC53C4"/>
    <w:rsid w:val="00FD16D8"/>
    <w:rsid w:val="00FD2018"/>
    <w:rsid w:val="00FD52DA"/>
    <w:rsid w:val="00FD6263"/>
    <w:rsid w:val="00FD7843"/>
    <w:rsid w:val="00FE13B8"/>
    <w:rsid w:val="00FE23CB"/>
    <w:rsid w:val="00FE5CCD"/>
    <w:rsid w:val="00FF1B70"/>
    <w:rsid w:val="00FF2B79"/>
    <w:rsid w:val="00FF371D"/>
    <w:rsid w:val="00FF4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5" type="connector" idref="#AutoShape 23"/>
        <o:r id="V:Rule6" type="connector" idref="#AutoShape 24"/>
        <o:r id="V:Rule7" type="connector" idref="#AutoShape 25"/>
        <o:r id="V:Rule8" type="connector" idref="#AutoShape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basedOn w:val="a0"/>
    <w:uiPriority w:val="99"/>
    <w:rsid w:val="00C14FF5"/>
    <w:rPr>
      <w:color w:val="800080"/>
      <w:u w:val="single"/>
    </w:rPr>
  </w:style>
  <w:style w:type="character" w:styleId="a4">
    <w:name w:val="Hyperlink"/>
    <w:basedOn w:val="a0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szCs w:val="22"/>
      <w:lang w:val="ru-RU" w:eastAsia="ru-RU" w:bidi="ar-SA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7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gu.rkursk.ru" TargetMode="External"/><Relationship Id="rId13" Type="http://schemas.openxmlformats.org/officeDocument/2006/relationships/hyperlink" Target="consultantplus://offline/ref=7D9D56FD293139A8BD474E5D4DEEBE27E60C9B83BD46C29B531D17EB4C87AF5E2B12DE0E2CE411VDN" TargetMode="External"/><Relationship Id="rId18" Type="http://schemas.openxmlformats.org/officeDocument/2006/relationships/hyperlink" Target="consultantplus://offline/ref=A2E8CB93A25CB1BC0CFF575D26095D7DDC800D41E2A1D2945D1BCE1145823A906857784E7FGE46J" TargetMode="External"/><Relationship Id="rId26" Type="http://schemas.openxmlformats.org/officeDocument/2006/relationships/hyperlink" Target="consultantplus://offline/ref=A991D9F6B710C58CE35D8B35E2A8184EF0BF2C934DCA613A46A8F5E6C2u5w6J" TargetMode="External"/><Relationship Id="rId39" Type="http://schemas.openxmlformats.org/officeDocument/2006/relationships/hyperlink" Target="http://&#1089;&#1082;&#1086;&#1074;&#1086;&#1088;&#1086;&#1076;&#1085;&#1077;&#1074;&#1089;&#1082;&#1080;&#1081;.&#1088;&#1092;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2E8CB93A25CB1BC0CFF575D26095D7DDC800D41E2A1D2945D1BCE1145823A906857784D76GE42J" TargetMode="External"/><Relationship Id="rId34" Type="http://schemas.openxmlformats.org/officeDocument/2006/relationships/hyperlink" Target="consultantplus://offline/ref=9A37DE814D0E373DDB8C77FC4AD0E699E456927B41328CAB07003580C56D1B22365068C116m3bEM" TargetMode="External"/><Relationship Id="rId42" Type="http://schemas.openxmlformats.org/officeDocument/2006/relationships/hyperlink" Target="consultantplus://offline/ref=41E78CAD354190E21C77A95C4C6A297D55CB810ECB0963A2A425748E82078E83A019150E61xFrBN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9D56FD293139A8BD474E5D4DEEBE27E6039081B14CC29B531D17EB4C18V7N" TargetMode="External"/><Relationship Id="rId17" Type="http://schemas.openxmlformats.org/officeDocument/2006/relationships/hyperlink" Target="consultantplus://offline/ref=A2E8CB93A25CB1BC0CFF575D26095D7DDC800D41E2A1D2945D1BCE1145823A906857784E7FGE44J" TargetMode="External"/><Relationship Id="rId25" Type="http://schemas.openxmlformats.org/officeDocument/2006/relationships/hyperlink" Target="consultantplus://offline/ref=730C3CDF2B1941086B3299C708DBF1C9271FABE03A864AF349518C3593131FF65B50772461i3nBJ" TargetMode="External"/><Relationship Id="rId33" Type="http://schemas.openxmlformats.org/officeDocument/2006/relationships/hyperlink" Target="consultantplus://offline/ref=9A37DE814D0E373DDB8C77FC4AD0E699E456927B41328CAB07003580C56D1B22365068C117m3bEM" TargetMode="External"/><Relationship Id="rId38" Type="http://schemas.openxmlformats.org/officeDocument/2006/relationships/hyperlink" Target="consultantplus://offline/ref=000781DD78400314837BA1CEF05BE6E0C88BCC20B3A1987CE3A859F931WEJDJ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E8CB93A25CB1BC0CFF575D26095D7DDC800D41E2A1D2945D1BCE1145823A906857784E7BGE45J" TargetMode="External"/><Relationship Id="rId20" Type="http://schemas.openxmlformats.org/officeDocument/2006/relationships/hyperlink" Target="consultantplus://offline/ref=A2E8CB93A25CB1BC0CFF575D26095D7DDC800D41E2A1D2945D1BCE1145823A906857784078GE47J" TargetMode="External"/><Relationship Id="rId29" Type="http://schemas.openxmlformats.org/officeDocument/2006/relationships/hyperlink" Target="consultantplus://offline/ref=21BCC54F11B51F49DC3E31301BDBA1AC998BB5A9D5DE05CD5D0C5FF029DFCB4CB45E0A9FA11CY1M" TargetMode="External"/><Relationship Id="rId41" Type="http://schemas.openxmlformats.org/officeDocument/2006/relationships/hyperlink" Target="consultantplus://offline/ref=41E78CAD354190E21C77A95C4C6A297D55CB810ECB0963A2A425748E82078E83A019150E67xFrB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EA491B01D7E06DC9859729EBF2899FB5BC10098FBA8E79C38A4FEB848DBD327592B77C4A8AB5AD1FADG" TargetMode="External"/><Relationship Id="rId24" Type="http://schemas.openxmlformats.org/officeDocument/2006/relationships/hyperlink" Target="consultantplus://offline/ref=650B90F0FC5314F10D69DC2989AB92FCC659CBC51D94606653FF746160Q3mBJ" TargetMode="External"/><Relationship Id="rId32" Type="http://schemas.openxmlformats.org/officeDocument/2006/relationships/hyperlink" Target="consultantplus://offline/ref=9A37DE814D0E373DDB8C77FC4AD0E699E456927B41328CAB07003580C56D1B22365068C01Em3bCM" TargetMode="External"/><Relationship Id="rId37" Type="http://schemas.openxmlformats.org/officeDocument/2006/relationships/hyperlink" Target="consultantplus://offline/ref=000781DD78400314837BA1CEF05BE6E0C88AC221B1A9987CE3A859F931ED6727EDEC26452BW1J0J" TargetMode="External"/><Relationship Id="rId40" Type="http://schemas.openxmlformats.org/officeDocument/2006/relationships/hyperlink" Target="consultantplus://offline/ref=41E78CAD354190E21C77A95C4C6A297D55CB810ECB0963A2A425748E82078E83A019150267xFr9N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E8CB93A25CB1BC0CFF575D26095D7DDC800D41E2A1D2945D1BCE1145823A90685778497EEEG048J" TargetMode="External"/><Relationship Id="rId23" Type="http://schemas.openxmlformats.org/officeDocument/2006/relationships/hyperlink" Target="consultantplus://offline/ref=650B90F0FC5314F10D69DC2989AB92FCC658C5C41F9C606653FF7461603B353A2DB19D03D3Q6m6J" TargetMode="External"/><Relationship Id="rId28" Type="http://schemas.openxmlformats.org/officeDocument/2006/relationships/hyperlink" Target="consultantplus://offline/ref=21BCC54F11B51F49DC3E31301BDBA1AC998BB5A9D5DE05CD5D0C5FF029DFCB4CB45E0A9FA01CY8M" TargetMode="External"/><Relationship Id="rId36" Type="http://schemas.openxmlformats.org/officeDocument/2006/relationships/hyperlink" Target="consultantplus://offline/ref=9A37DE814D0E373DDB8C77FC4AD0E699E456927B41328CAB07003580C56D1B22365068C116m3bDM" TargetMode="External"/><Relationship Id="rId10" Type="http://schemas.openxmlformats.org/officeDocument/2006/relationships/hyperlink" Target="consultantplus://offline/ref=E3DAC22588B73EECA051EE360981F504854263E00CA77D594C16FC4BE5CAFBC981F03AA4724B4D85D4F7B7F54DK" TargetMode="External"/><Relationship Id="rId19" Type="http://schemas.openxmlformats.org/officeDocument/2006/relationships/hyperlink" Target="consultantplus://offline/ref=A2E8CB93A25CB1BC0CFF575D26095D7DDC800D41E2A1D2945D1BCE1145823A906857784E7CGE47J" TargetMode="External"/><Relationship Id="rId31" Type="http://schemas.openxmlformats.org/officeDocument/2006/relationships/hyperlink" Target="consultantplus://offline/ref=9A37DE814D0E373DDB8C77FC4AD0E699E456927B41328CAB07003580C56D1B22365068C01Fm3b5M" TargetMode="External"/><Relationship Id="rId44" Type="http://schemas.openxmlformats.org/officeDocument/2006/relationships/hyperlink" Target="consultantplus://offline/ref=41E78CAD354190E21C77A95C4C6A297D55CB810ECB0963A2A425748E82078E83A019150F63xFrB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uslugi.ru" TargetMode="External"/><Relationship Id="rId14" Type="http://schemas.openxmlformats.org/officeDocument/2006/relationships/hyperlink" Target="consultantplus://offline/ref=A2E8CB93A25CB1BC0CFF575D26095D7DDC800D41E2A1D2945D1BCE1145823A906857784D76GE42J" TargetMode="External"/><Relationship Id="rId22" Type="http://schemas.openxmlformats.org/officeDocument/2006/relationships/hyperlink" Target="consultantplus://offline/ref=A2E8CB93A25CB1BC0CFF575D26095D7DDC8F0643EEABD2945D1BCE1145G842J" TargetMode="External"/><Relationship Id="rId27" Type="http://schemas.openxmlformats.org/officeDocument/2006/relationships/hyperlink" Target="consultantplus://offline/ref=0F3B78C7FC6FEDA8DD034BF95C01BDBB5839DF55382023E99B365CC999E7862C2758A8043EY2U1M" TargetMode="External"/><Relationship Id="rId30" Type="http://schemas.openxmlformats.org/officeDocument/2006/relationships/hyperlink" Target="consultantplus://offline/ref=21BCC54F11B51F49DC3E31301BDBA1AC998BB5A9D5DE05CD5D0C5FF029DFCB4CB45E0A9EA81CY3M" TargetMode="External"/><Relationship Id="rId35" Type="http://schemas.openxmlformats.org/officeDocument/2006/relationships/hyperlink" Target="consultantplus://offline/ref=9A37DE814D0E373DDB8C77FC4AD0E699E456927B41328CAB07003580C56D1B22365068C116m3b8M" TargetMode="External"/><Relationship Id="rId43" Type="http://schemas.openxmlformats.org/officeDocument/2006/relationships/hyperlink" Target="consultantplus://offline/ref=41E78CAD354190E21C77A95C4C6A297D55CB810ECB0963A2A425748E82078E83A019150E62xFr9N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4FA7D3C-4E67-49E4-9F95-D3F7EDF2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13924</Words>
  <Characters>79367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УТВЕРЖДЕН </vt:lpstr>
    </vt:vector>
  </TitlesOfParts>
  <Company>Администрация Курского района</Company>
  <LinksUpToDate>false</LinksUpToDate>
  <CharactersWithSpaces>93105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Admin</cp:lastModifiedBy>
  <cp:revision>9</cp:revision>
  <cp:lastPrinted>2017-02-28T08:54:00Z</cp:lastPrinted>
  <dcterms:created xsi:type="dcterms:W3CDTF">2017-01-10T07:04:00Z</dcterms:created>
  <dcterms:modified xsi:type="dcterms:W3CDTF">2017-02-28T08:55:00Z</dcterms:modified>
</cp:coreProperties>
</file>